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D" w:rsidRPr="00BE6F37" w:rsidRDefault="00805391" w:rsidP="00D02D0D">
      <w:pPr>
        <w:ind w:firstLine="0"/>
        <w:jc w:val="center"/>
        <w:rPr>
          <w:color w:val="000000"/>
          <w:sz w:val="24"/>
        </w:rPr>
      </w:pPr>
      <w:r>
        <w:rPr>
          <w:noProof/>
          <w:color w:val="FF0000"/>
          <w:sz w:val="16"/>
        </w:rPr>
        <w:drawing>
          <wp:inline distT="0" distB="0" distL="0" distR="0">
            <wp:extent cx="602615" cy="742315"/>
            <wp:effectExtent l="19050" t="0" r="698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E2" w:rsidRPr="00D02D0D" w:rsidRDefault="00B816E2" w:rsidP="00D02D0D">
      <w:pPr>
        <w:ind w:firstLine="0"/>
        <w:jc w:val="center"/>
        <w:rPr>
          <w:color w:val="FF0000"/>
          <w:sz w:val="16"/>
        </w:rPr>
      </w:pP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СОВЕТ ДЯДЬКОВСКОГО СЕЛЬСКОГО ПОСЕЛЕНИЯ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>КОРЕНОВСКОГО  РАЙОНА</w:t>
      </w:r>
    </w:p>
    <w:p w:rsidR="00D02D0D" w:rsidRPr="00D02D0D" w:rsidRDefault="00D02D0D" w:rsidP="00D02D0D">
      <w:pPr>
        <w:keepNext/>
        <w:ind w:firstLine="0"/>
        <w:jc w:val="center"/>
        <w:outlineLvl w:val="1"/>
        <w:rPr>
          <w:b/>
          <w:szCs w:val="28"/>
        </w:rPr>
      </w:pPr>
      <w:r w:rsidRPr="00D02D0D">
        <w:rPr>
          <w:b/>
          <w:szCs w:val="28"/>
        </w:rPr>
        <w:t xml:space="preserve">                                </w:t>
      </w:r>
    </w:p>
    <w:p w:rsidR="00D02D0D" w:rsidRPr="00D02D0D" w:rsidRDefault="00D02D0D" w:rsidP="00D02D0D">
      <w:pPr>
        <w:keepNext/>
        <w:ind w:firstLine="0"/>
        <w:jc w:val="center"/>
        <w:outlineLvl w:val="2"/>
        <w:rPr>
          <w:b/>
          <w:sz w:val="32"/>
          <w:szCs w:val="32"/>
        </w:rPr>
      </w:pPr>
      <w:r w:rsidRPr="00D02D0D">
        <w:rPr>
          <w:b/>
          <w:sz w:val="32"/>
          <w:szCs w:val="32"/>
        </w:rPr>
        <w:t>РЕШЕНИЕ</w:t>
      </w:r>
      <w:r w:rsidR="00B17322">
        <w:rPr>
          <w:b/>
          <w:sz w:val="32"/>
          <w:szCs w:val="32"/>
        </w:rPr>
        <w:t xml:space="preserve"> </w:t>
      </w:r>
    </w:p>
    <w:p w:rsidR="00D02D0D" w:rsidRPr="00D02D0D" w:rsidRDefault="00D02D0D" w:rsidP="00D02D0D">
      <w:pPr>
        <w:ind w:firstLine="0"/>
        <w:jc w:val="center"/>
        <w:rPr>
          <w:b/>
          <w:szCs w:val="28"/>
        </w:rPr>
      </w:pPr>
    </w:p>
    <w:p w:rsidR="00D02D0D" w:rsidRPr="00D02D0D" w:rsidRDefault="00D02D0D" w:rsidP="00B816E2">
      <w:pPr>
        <w:ind w:firstLine="0"/>
        <w:jc w:val="center"/>
        <w:rPr>
          <w:sz w:val="24"/>
        </w:rPr>
      </w:pPr>
      <w:r w:rsidRPr="00D02D0D">
        <w:rPr>
          <w:b/>
          <w:color w:val="000000"/>
          <w:sz w:val="24"/>
        </w:rPr>
        <w:t xml:space="preserve">от </w:t>
      </w:r>
      <w:r w:rsidR="00492DD2">
        <w:rPr>
          <w:b/>
          <w:color w:val="000000"/>
          <w:sz w:val="24"/>
        </w:rPr>
        <w:t>2</w:t>
      </w:r>
      <w:r w:rsidR="009A2875">
        <w:rPr>
          <w:b/>
          <w:color w:val="000000"/>
          <w:sz w:val="24"/>
        </w:rPr>
        <w:t>7</w:t>
      </w:r>
      <w:r w:rsidR="00357DAC">
        <w:rPr>
          <w:b/>
          <w:color w:val="000000"/>
          <w:sz w:val="24"/>
        </w:rPr>
        <w:t>.</w:t>
      </w:r>
      <w:r w:rsidR="00CD47F2">
        <w:rPr>
          <w:b/>
          <w:color w:val="000000"/>
          <w:sz w:val="24"/>
        </w:rPr>
        <w:t>1</w:t>
      </w:r>
      <w:r w:rsidR="009A2875">
        <w:rPr>
          <w:b/>
          <w:color w:val="000000"/>
          <w:sz w:val="24"/>
        </w:rPr>
        <w:t>1</w:t>
      </w:r>
      <w:r w:rsidR="00871436">
        <w:rPr>
          <w:b/>
          <w:color w:val="000000"/>
          <w:sz w:val="24"/>
        </w:rPr>
        <w:t>.</w:t>
      </w:r>
      <w:r w:rsidR="00814F62">
        <w:rPr>
          <w:b/>
          <w:color w:val="000000"/>
          <w:sz w:val="24"/>
        </w:rPr>
        <w:t>202</w:t>
      </w:r>
      <w:r w:rsidR="00C96CCB">
        <w:rPr>
          <w:b/>
          <w:color w:val="000000"/>
          <w:sz w:val="24"/>
        </w:rPr>
        <w:t>3</w:t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</w:r>
      <w:r w:rsidRPr="00D02D0D">
        <w:rPr>
          <w:b/>
          <w:color w:val="000000"/>
          <w:sz w:val="24"/>
        </w:rPr>
        <w:tab/>
        <w:t xml:space="preserve">       </w:t>
      </w:r>
      <w:r w:rsidR="00B816E2">
        <w:rPr>
          <w:b/>
          <w:color w:val="000000"/>
          <w:sz w:val="24"/>
        </w:rPr>
        <w:t xml:space="preserve">            </w:t>
      </w:r>
      <w:r w:rsidRPr="00D02D0D">
        <w:rPr>
          <w:b/>
          <w:color w:val="000000"/>
          <w:sz w:val="24"/>
        </w:rPr>
        <w:t xml:space="preserve">        </w:t>
      </w:r>
      <w:r w:rsidRPr="00D02D0D">
        <w:rPr>
          <w:b/>
          <w:color w:val="000000"/>
          <w:sz w:val="24"/>
        </w:rPr>
        <w:tab/>
        <w:t xml:space="preserve">      </w:t>
      </w:r>
      <w:r w:rsidR="004A3F7B">
        <w:rPr>
          <w:b/>
          <w:color w:val="000000"/>
          <w:sz w:val="24"/>
        </w:rPr>
        <w:t xml:space="preserve">      </w:t>
      </w:r>
      <w:r w:rsidRPr="00D02D0D">
        <w:rPr>
          <w:b/>
          <w:color w:val="000000"/>
          <w:sz w:val="24"/>
        </w:rPr>
        <w:t xml:space="preserve">                      </w:t>
      </w:r>
      <w:r w:rsidR="00B816E2">
        <w:rPr>
          <w:b/>
          <w:color w:val="000000"/>
          <w:sz w:val="24"/>
        </w:rPr>
        <w:t xml:space="preserve">              </w:t>
      </w:r>
      <w:r w:rsidRPr="00D02D0D">
        <w:rPr>
          <w:b/>
          <w:color w:val="000000"/>
          <w:sz w:val="24"/>
        </w:rPr>
        <w:t>№</w:t>
      </w:r>
      <w:r w:rsidR="00A55F4A">
        <w:rPr>
          <w:b/>
          <w:color w:val="000000"/>
          <w:sz w:val="24"/>
        </w:rPr>
        <w:t xml:space="preserve"> </w:t>
      </w:r>
      <w:r w:rsidRPr="00D02D0D">
        <w:rPr>
          <w:sz w:val="24"/>
        </w:rPr>
        <w:t xml:space="preserve">                                             ст.</w:t>
      </w:r>
      <w:r w:rsidR="000C394B">
        <w:rPr>
          <w:sz w:val="24"/>
        </w:rPr>
        <w:t xml:space="preserve"> </w:t>
      </w:r>
      <w:proofErr w:type="spellStart"/>
      <w:r w:rsidRPr="00D02D0D">
        <w:rPr>
          <w:sz w:val="24"/>
        </w:rPr>
        <w:t>Дядьковская</w:t>
      </w:r>
      <w:proofErr w:type="spellEnd"/>
    </w:p>
    <w:p w:rsidR="003E366E" w:rsidRDefault="003E366E" w:rsidP="00D02D0D">
      <w:pPr>
        <w:ind w:firstLine="0"/>
        <w:jc w:val="center"/>
        <w:outlineLvl w:val="0"/>
        <w:rPr>
          <w:b/>
          <w:szCs w:val="28"/>
        </w:rPr>
      </w:pPr>
    </w:p>
    <w:p w:rsidR="0008641F" w:rsidRDefault="0008641F" w:rsidP="00D02D0D">
      <w:pPr>
        <w:ind w:firstLine="0"/>
        <w:jc w:val="center"/>
        <w:outlineLvl w:val="0"/>
        <w:rPr>
          <w:b/>
          <w:bCs/>
          <w:szCs w:val="28"/>
        </w:rPr>
      </w:pPr>
      <w:proofErr w:type="gramStart"/>
      <w:r w:rsidRPr="0085765F">
        <w:rPr>
          <w:b/>
          <w:bCs/>
          <w:szCs w:val="28"/>
        </w:rPr>
        <w:t xml:space="preserve">О внесении изменений  в решение Совета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от </w:t>
      </w:r>
      <w:r w:rsidR="00C96CCB">
        <w:rPr>
          <w:b/>
          <w:bCs/>
          <w:szCs w:val="28"/>
        </w:rPr>
        <w:t>14</w:t>
      </w:r>
      <w:r w:rsidRPr="0085765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</w:t>
      </w:r>
      <w:r w:rsidR="00871436">
        <w:rPr>
          <w:b/>
          <w:bCs/>
          <w:szCs w:val="28"/>
        </w:rPr>
        <w:t xml:space="preserve"> 202</w:t>
      </w:r>
      <w:r w:rsidR="00C96CCB">
        <w:rPr>
          <w:b/>
          <w:bCs/>
          <w:szCs w:val="28"/>
        </w:rPr>
        <w:t>2</w:t>
      </w:r>
      <w:r w:rsidR="00871436">
        <w:rPr>
          <w:b/>
          <w:bCs/>
          <w:szCs w:val="28"/>
        </w:rPr>
        <w:t xml:space="preserve"> </w:t>
      </w:r>
      <w:r w:rsidRPr="0085765F">
        <w:rPr>
          <w:b/>
          <w:bCs/>
          <w:szCs w:val="28"/>
        </w:rPr>
        <w:t xml:space="preserve">года № </w:t>
      </w:r>
      <w:r w:rsidR="00C96CCB">
        <w:rPr>
          <w:b/>
          <w:bCs/>
          <w:szCs w:val="28"/>
        </w:rPr>
        <w:t>183</w:t>
      </w:r>
      <w:r w:rsidRPr="0085765F">
        <w:rPr>
          <w:b/>
          <w:bCs/>
          <w:szCs w:val="28"/>
        </w:rPr>
        <w:t xml:space="preserve"> «О бюджете </w:t>
      </w:r>
      <w:proofErr w:type="spellStart"/>
      <w:r w:rsidRPr="0085765F">
        <w:rPr>
          <w:b/>
          <w:bCs/>
          <w:szCs w:val="28"/>
        </w:rPr>
        <w:t>Дядьковского</w:t>
      </w:r>
      <w:proofErr w:type="spellEnd"/>
      <w:r w:rsidRPr="0085765F">
        <w:rPr>
          <w:b/>
          <w:bCs/>
          <w:szCs w:val="28"/>
        </w:rPr>
        <w:t xml:space="preserve"> сельского поселения </w:t>
      </w:r>
      <w:proofErr w:type="spellStart"/>
      <w:r w:rsidRPr="0085765F">
        <w:rPr>
          <w:b/>
          <w:bCs/>
          <w:szCs w:val="28"/>
        </w:rPr>
        <w:t>Кореновского</w:t>
      </w:r>
      <w:proofErr w:type="spellEnd"/>
      <w:r w:rsidRPr="0085765F">
        <w:rPr>
          <w:b/>
          <w:bCs/>
          <w:szCs w:val="28"/>
        </w:rPr>
        <w:t xml:space="preserve"> района на 20</w:t>
      </w:r>
      <w:r>
        <w:rPr>
          <w:b/>
          <w:bCs/>
          <w:szCs w:val="28"/>
        </w:rPr>
        <w:t>2</w:t>
      </w:r>
      <w:r w:rsidR="00C96CCB">
        <w:rPr>
          <w:b/>
          <w:bCs/>
          <w:szCs w:val="28"/>
        </w:rPr>
        <w:t>3</w:t>
      </w:r>
      <w:r w:rsidRPr="0085765F">
        <w:rPr>
          <w:b/>
          <w:bCs/>
          <w:szCs w:val="28"/>
        </w:rPr>
        <w:t xml:space="preserve"> год</w:t>
      </w:r>
      <w:r w:rsidR="00C96CCB">
        <w:rPr>
          <w:b/>
          <w:bCs/>
          <w:szCs w:val="28"/>
        </w:rPr>
        <w:t xml:space="preserve"> и плановый период 2024 и 2025 годов»</w:t>
      </w:r>
      <w:r w:rsidR="000C394B">
        <w:rPr>
          <w:b/>
          <w:bCs/>
          <w:szCs w:val="28"/>
        </w:rPr>
        <w:t xml:space="preserve"> (с изменениями от 03 февраля 2023 года № 190</w:t>
      </w:r>
      <w:r w:rsidR="001D5745">
        <w:rPr>
          <w:b/>
          <w:bCs/>
          <w:szCs w:val="28"/>
        </w:rPr>
        <w:t>, от 28 марта 2023 года № 197</w:t>
      </w:r>
      <w:r w:rsidR="00562E99">
        <w:rPr>
          <w:b/>
          <w:bCs/>
          <w:szCs w:val="28"/>
        </w:rPr>
        <w:t>, от 26 апреля 2023 года № 206</w:t>
      </w:r>
      <w:r w:rsidR="00E4751F">
        <w:rPr>
          <w:b/>
          <w:bCs/>
          <w:szCs w:val="28"/>
        </w:rPr>
        <w:t>, от 16 июня 2023 года № 214</w:t>
      </w:r>
      <w:proofErr w:type="gramEnd"/>
      <w:r w:rsidR="00CD47F2">
        <w:rPr>
          <w:b/>
          <w:bCs/>
          <w:szCs w:val="28"/>
        </w:rPr>
        <w:t>, от 20 сентября 2023 года № 223</w:t>
      </w:r>
      <w:r w:rsidR="006D3CA7">
        <w:rPr>
          <w:b/>
          <w:bCs/>
          <w:szCs w:val="28"/>
        </w:rPr>
        <w:t>, от 04 октября 2023 года № 225</w:t>
      </w:r>
      <w:r w:rsidR="009A2875">
        <w:rPr>
          <w:b/>
          <w:bCs/>
          <w:szCs w:val="28"/>
        </w:rPr>
        <w:t>, от 25 октября 2023 года № 228</w:t>
      </w:r>
      <w:r w:rsidR="000C394B">
        <w:rPr>
          <w:b/>
          <w:bCs/>
          <w:szCs w:val="28"/>
        </w:rPr>
        <w:t>)</w:t>
      </w:r>
    </w:p>
    <w:p w:rsidR="00C96CCB" w:rsidRDefault="00C96CCB" w:rsidP="00D02D0D">
      <w:pPr>
        <w:ind w:firstLine="0"/>
        <w:jc w:val="center"/>
        <w:outlineLvl w:val="0"/>
        <w:rPr>
          <w:b/>
          <w:szCs w:val="28"/>
        </w:rPr>
      </w:pPr>
    </w:p>
    <w:p w:rsidR="006D3CA7" w:rsidRPr="0008641F" w:rsidRDefault="006D3CA7" w:rsidP="006D3CA7">
      <w:pPr>
        <w:ind w:firstLine="709"/>
        <w:rPr>
          <w:szCs w:val="28"/>
        </w:rPr>
      </w:pPr>
      <w:r w:rsidRPr="0008641F">
        <w:rPr>
          <w:szCs w:val="28"/>
        </w:rPr>
        <w:t xml:space="preserve">Совет </w:t>
      </w:r>
      <w:proofErr w:type="spellStart"/>
      <w:r w:rsidRPr="0008641F">
        <w:rPr>
          <w:szCs w:val="28"/>
        </w:rPr>
        <w:t>Дядьковского</w:t>
      </w:r>
      <w:proofErr w:type="spellEnd"/>
      <w:r w:rsidRPr="0008641F">
        <w:rPr>
          <w:szCs w:val="28"/>
        </w:rPr>
        <w:t xml:space="preserve">  сельского поселения </w:t>
      </w:r>
      <w:proofErr w:type="spellStart"/>
      <w:r w:rsidRPr="0008641F">
        <w:rPr>
          <w:szCs w:val="28"/>
        </w:rPr>
        <w:t>Кореновского</w:t>
      </w:r>
      <w:proofErr w:type="spellEnd"/>
      <w:r w:rsidRPr="0008641F">
        <w:rPr>
          <w:szCs w:val="28"/>
        </w:rPr>
        <w:t xml:space="preserve"> района </w:t>
      </w:r>
      <w:proofErr w:type="spellStart"/>
      <w:proofErr w:type="gramStart"/>
      <w:r w:rsidRPr="0008641F">
        <w:rPr>
          <w:szCs w:val="28"/>
        </w:rPr>
        <w:t>р</w:t>
      </w:r>
      <w:proofErr w:type="spellEnd"/>
      <w:proofErr w:type="gramEnd"/>
      <w:r w:rsidRPr="0008641F">
        <w:rPr>
          <w:szCs w:val="28"/>
        </w:rPr>
        <w:t xml:space="preserve"> е </w:t>
      </w:r>
      <w:proofErr w:type="spellStart"/>
      <w:r w:rsidRPr="0008641F">
        <w:rPr>
          <w:szCs w:val="28"/>
        </w:rPr>
        <w:t>ш</w:t>
      </w:r>
      <w:proofErr w:type="spellEnd"/>
      <w:r w:rsidRPr="0008641F">
        <w:rPr>
          <w:szCs w:val="28"/>
        </w:rPr>
        <w:t xml:space="preserve"> и л:</w:t>
      </w:r>
    </w:p>
    <w:p w:rsidR="006D3CA7" w:rsidRDefault="006D3CA7" w:rsidP="006D3CA7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Pr="0008641F">
        <w:rPr>
          <w:szCs w:val="28"/>
        </w:rPr>
        <w:t xml:space="preserve">Внести в решение  Совета </w:t>
      </w:r>
      <w:proofErr w:type="spellStart"/>
      <w:r w:rsidRPr="0008641F">
        <w:rPr>
          <w:szCs w:val="28"/>
        </w:rPr>
        <w:t>Дядьковского</w:t>
      </w:r>
      <w:proofErr w:type="spellEnd"/>
      <w:r w:rsidRPr="0008641F">
        <w:rPr>
          <w:szCs w:val="28"/>
        </w:rPr>
        <w:t xml:space="preserve"> сельского поселения от  </w:t>
      </w:r>
      <w:r w:rsidRPr="00C96CCB">
        <w:rPr>
          <w:bCs/>
          <w:szCs w:val="28"/>
        </w:rPr>
        <w:t xml:space="preserve">14 декабря 2022 года № 183 «О бюджете </w:t>
      </w:r>
      <w:proofErr w:type="spellStart"/>
      <w:r w:rsidRPr="00C96CCB">
        <w:rPr>
          <w:bCs/>
          <w:szCs w:val="28"/>
        </w:rPr>
        <w:t>Дядьковского</w:t>
      </w:r>
      <w:proofErr w:type="spellEnd"/>
      <w:r w:rsidRPr="00C96CCB">
        <w:rPr>
          <w:bCs/>
          <w:szCs w:val="28"/>
        </w:rPr>
        <w:t xml:space="preserve"> сельского поселения </w:t>
      </w:r>
      <w:proofErr w:type="spellStart"/>
      <w:r w:rsidRPr="00C96CCB">
        <w:rPr>
          <w:bCs/>
          <w:szCs w:val="28"/>
        </w:rPr>
        <w:t>Кореновского</w:t>
      </w:r>
      <w:proofErr w:type="spellEnd"/>
      <w:r w:rsidRPr="00C96CCB">
        <w:rPr>
          <w:bCs/>
          <w:szCs w:val="28"/>
        </w:rPr>
        <w:t xml:space="preserve"> района на 2023 год и плановый период 2024 и 2025 годов»</w:t>
      </w:r>
      <w:r w:rsidRPr="0008641F">
        <w:rPr>
          <w:szCs w:val="28"/>
        </w:rPr>
        <w:t xml:space="preserve"> следующие изменения:</w:t>
      </w:r>
    </w:p>
    <w:p w:rsidR="006D3CA7" w:rsidRDefault="006D3CA7" w:rsidP="006D3CA7">
      <w:pPr>
        <w:ind w:left="709" w:firstLine="0"/>
        <w:rPr>
          <w:szCs w:val="28"/>
        </w:rPr>
      </w:pPr>
      <w:r>
        <w:rPr>
          <w:szCs w:val="28"/>
        </w:rPr>
        <w:t>1.1.</w:t>
      </w:r>
      <w:r w:rsidRPr="00E36AB5">
        <w:rPr>
          <w:szCs w:val="28"/>
        </w:rPr>
        <w:t>В пункте 1:</w:t>
      </w:r>
    </w:p>
    <w:p w:rsidR="006D3CA7" w:rsidRDefault="006D3CA7" w:rsidP="006D3CA7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2 слова и цифра «в сумме </w:t>
      </w:r>
      <w:r w:rsidR="009A2875">
        <w:rPr>
          <w:szCs w:val="28"/>
        </w:rPr>
        <w:t>32841,0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9A2875">
        <w:rPr>
          <w:szCs w:val="28"/>
        </w:rPr>
        <w:t>33193,8</w:t>
      </w:r>
      <w:r>
        <w:rPr>
          <w:szCs w:val="28"/>
        </w:rPr>
        <w:t xml:space="preserve"> </w:t>
      </w:r>
      <w:r w:rsidRPr="00E36AB5">
        <w:rPr>
          <w:szCs w:val="28"/>
        </w:rPr>
        <w:t>тысяч рублей»;</w:t>
      </w:r>
    </w:p>
    <w:p w:rsidR="006D3CA7" w:rsidRDefault="006D3CA7" w:rsidP="006D3CA7">
      <w:pPr>
        <w:ind w:firstLine="709"/>
        <w:rPr>
          <w:szCs w:val="28"/>
        </w:rPr>
      </w:pPr>
      <w:r w:rsidRPr="00E36AB5">
        <w:rPr>
          <w:szCs w:val="28"/>
        </w:rPr>
        <w:t xml:space="preserve">в подпункте </w:t>
      </w:r>
      <w:r>
        <w:rPr>
          <w:szCs w:val="28"/>
        </w:rPr>
        <w:t>6</w:t>
      </w:r>
      <w:r w:rsidRPr="00E36AB5">
        <w:rPr>
          <w:szCs w:val="28"/>
        </w:rPr>
        <w:t xml:space="preserve"> слова и цифра «в сумме </w:t>
      </w:r>
      <w:r w:rsidR="009A2875">
        <w:rPr>
          <w:szCs w:val="28"/>
        </w:rPr>
        <w:t>8050,7</w:t>
      </w:r>
      <w:r w:rsidRPr="00E36AB5">
        <w:rPr>
          <w:szCs w:val="28"/>
        </w:rPr>
        <w:t xml:space="preserve"> тысяч рублей» заменить словами и цифрами « в сумме </w:t>
      </w:r>
      <w:r w:rsidR="009A2875">
        <w:rPr>
          <w:szCs w:val="28"/>
        </w:rPr>
        <w:t>8403,5</w:t>
      </w:r>
      <w:r>
        <w:rPr>
          <w:szCs w:val="28"/>
        </w:rPr>
        <w:t xml:space="preserve"> </w:t>
      </w:r>
      <w:r w:rsidRPr="00E36AB5">
        <w:rPr>
          <w:szCs w:val="28"/>
        </w:rPr>
        <w:t>тысяч рублей»</w:t>
      </w:r>
      <w:r>
        <w:rPr>
          <w:szCs w:val="28"/>
        </w:rPr>
        <w:t xml:space="preserve">. </w:t>
      </w:r>
      <w:r w:rsidRPr="00E36AB5">
        <w:rPr>
          <w:szCs w:val="28"/>
        </w:rPr>
        <w:t xml:space="preserve"> </w:t>
      </w:r>
      <w:r>
        <w:rPr>
          <w:szCs w:val="28"/>
        </w:rPr>
        <w:t xml:space="preserve">Направить на покрытие дефицита бюджета поселения источники внутреннего финансирования дефицита бюджета поселения в сумме </w:t>
      </w:r>
      <w:r w:rsidR="009A2875">
        <w:rPr>
          <w:szCs w:val="28"/>
        </w:rPr>
        <w:t>8403,5</w:t>
      </w:r>
      <w:r>
        <w:rPr>
          <w:szCs w:val="28"/>
        </w:rPr>
        <w:t xml:space="preserve"> тысяч рублей».</w:t>
      </w:r>
    </w:p>
    <w:p w:rsidR="006D3CA7" w:rsidRPr="00835558" w:rsidRDefault="006D3CA7" w:rsidP="006D3C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5558">
        <w:rPr>
          <w:rFonts w:ascii="Times New Roman" w:hAnsi="Times New Roman" w:cs="Times New Roman"/>
          <w:sz w:val="28"/>
          <w:szCs w:val="28"/>
        </w:rPr>
        <w:t>.Приложен</w:t>
      </w:r>
      <w:r w:rsidR="002F0723">
        <w:rPr>
          <w:rFonts w:ascii="Times New Roman" w:hAnsi="Times New Roman" w:cs="Times New Roman"/>
          <w:sz w:val="28"/>
          <w:szCs w:val="28"/>
        </w:rPr>
        <w:t xml:space="preserve">ия № </w:t>
      </w:r>
      <w:r>
        <w:rPr>
          <w:rFonts w:ascii="Times New Roman" w:hAnsi="Times New Roman" w:cs="Times New Roman"/>
          <w:sz w:val="28"/>
          <w:szCs w:val="28"/>
        </w:rPr>
        <w:t>4,6,8,10</w:t>
      </w:r>
      <w:r w:rsidRPr="0083555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55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58">
        <w:rPr>
          <w:rFonts w:ascii="Times New Roman" w:hAnsi="Times New Roman" w:cs="Times New Roman"/>
          <w:sz w:val="28"/>
          <w:szCs w:val="28"/>
        </w:rPr>
        <w:t>1</w:t>
      </w:r>
      <w:r w:rsidR="002F0723">
        <w:rPr>
          <w:rFonts w:ascii="Times New Roman" w:hAnsi="Times New Roman" w:cs="Times New Roman"/>
          <w:sz w:val="28"/>
          <w:szCs w:val="28"/>
        </w:rPr>
        <w:t>,2,3,4</w:t>
      </w:r>
      <w:r w:rsidRPr="00835558">
        <w:rPr>
          <w:rFonts w:ascii="Times New Roman" w:hAnsi="Times New Roman" w:cs="Times New Roman"/>
          <w:sz w:val="28"/>
          <w:szCs w:val="28"/>
        </w:rPr>
        <w:t>).</w:t>
      </w:r>
    </w:p>
    <w:p w:rsidR="006D3CA7" w:rsidRPr="00835558" w:rsidRDefault="006D3CA7" w:rsidP="006D3CA7">
      <w:pPr>
        <w:tabs>
          <w:tab w:val="left" w:pos="567"/>
        </w:tabs>
        <w:ind w:firstLine="709"/>
        <w:rPr>
          <w:szCs w:val="28"/>
        </w:rPr>
      </w:pPr>
      <w:r w:rsidRPr="00835558">
        <w:rPr>
          <w:szCs w:val="28"/>
        </w:rPr>
        <w:t xml:space="preserve">2. </w:t>
      </w:r>
      <w:r>
        <w:rPr>
          <w:szCs w:val="28"/>
        </w:rPr>
        <w:t>Р</w:t>
      </w:r>
      <w:r w:rsidRPr="00835558">
        <w:rPr>
          <w:szCs w:val="28"/>
        </w:rPr>
        <w:t xml:space="preserve">ешение подлежит официальному опубликованию и размещению на официальном сайте </w:t>
      </w:r>
      <w:proofErr w:type="spellStart"/>
      <w:r w:rsidRPr="00835558">
        <w:rPr>
          <w:szCs w:val="28"/>
        </w:rPr>
        <w:t>Дядьковского</w:t>
      </w:r>
      <w:proofErr w:type="spellEnd"/>
      <w:r w:rsidRPr="00835558">
        <w:rPr>
          <w:szCs w:val="28"/>
        </w:rPr>
        <w:t xml:space="preserve"> сельского поселения </w:t>
      </w:r>
      <w:proofErr w:type="spellStart"/>
      <w:r w:rsidRPr="00835558">
        <w:rPr>
          <w:szCs w:val="28"/>
        </w:rPr>
        <w:t>Кореновского</w:t>
      </w:r>
      <w:proofErr w:type="spellEnd"/>
      <w:r w:rsidRPr="00835558">
        <w:rPr>
          <w:szCs w:val="28"/>
        </w:rPr>
        <w:t xml:space="preserve"> района в информационно-телекоммуникационной сети «Интернет». </w:t>
      </w:r>
    </w:p>
    <w:p w:rsidR="006D3CA7" w:rsidRDefault="006D3CA7" w:rsidP="006D3C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3555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8F13F6" w:rsidRDefault="008F13F6" w:rsidP="00814F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13F6" w:rsidRPr="00835558" w:rsidRDefault="008F13F6" w:rsidP="00814F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14F62" w:rsidRPr="00835558" w:rsidRDefault="0087039F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14F62" w:rsidRPr="00835558" w:rsidRDefault="00814F62" w:rsidP="00814F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13F6" w:rsidRDefault="00814F62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55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355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039F">
        <w:rPr>
          <w:rFonts w:ascii="Times New Roman" w:hAnsi="Times New Roman" w:cs="Times New Roman"/>
          <w:sz w:val="28"/>
          <w:szCs w:val="28"/>
        </w:rPr>
        <w:t xml:space="preserve">    </w:t>
      </w:r>
      <w:r w:rsidRPr="008355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39F">
        <w:rPr>
          <w:rFonts w:ascii="Times New Roman" w:hAnsi="Times New Roman" w:cs="Times New Roman"/>
          <w:sz w:val="28"/>
          <w:szCs w:val="28"/>
        </w:rPr>
        <w:t>О.А. Ткачева</w:t>
      </w: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6000C" w:rsidRDefault="0076000C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42BC0" w:rsidRDefault="00C42BC0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752D" w:rsidRDefault="00F8752D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2A0F49" w:rsidRPr="002A0F49" w:rsidTr="002A0F49"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pStyle w:val="ConsPlusNormal"/>
              <w:tabs>
                <w:tab w:val="left" w:pos="7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92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000C" w:rsidRPr="002A0F49" w:rsidRDefault="0076000C" w:rsidP="009A2875">
            <w:pPr>
              <w:pStyle w:val="ConsPlusNormal"/>
              <w:tabs>
                <w:tab w:val="left" w:pos="72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>Дядьковского</w:t>
            </w:r>
            <w:proofErr w:type="spellEnd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сельского поселения                                                                                </w:t>
            </w:r>
            <w:proofErr w:type="spellStart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        от </w:t>
            </w:r>
            <w:r w:rsidR="00492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87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A0F49"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</w:t>
            </w:r>
          </w:p>
        </w:tc>
      </w:tr>
      <w:tr w:rsidR="002A0F49" w:rsidRPr="002A0F49" w:rsidTr="002A0F49"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pStyle w:val="ConsPlusNormal"/>
              <w:tabs>
                <w:tab w:val="left" w:pos="7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«ПРИЛОЖЕНИЕ № 4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УТВЕРЖДЕНО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2A0F49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2A0F49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2A0F49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76000C" w:rsidRPr="002A0F49" w:rsidRDefault="0076000C" w:rsidP="002A0F4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A0F49">
              <w:rPr>
                <w:rFonts w:eastAsia="Calibri"/>
                <w:szCs w:val="28"/>
                <w:lang w:eastAsia="en-US"/>
              </w:rPr>
              <w:t>от 14 декабря 2022 года № 183</w:t>
            </w:r>
          </w:p>
        </w:tc>
      </w:tr>
    </w:tbl>
    <w:p w:rsidR="008F13F6" w:rsidRDefault="008F13F6" w:rsidP="00BE6F37">
      <w:pPr>
        <w:pStyle w:val="ConsPlusNormal"/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58AE" w:rsidRDefault="00281552" w:rsidP="008F13F6">
      <w:pPr>
        <w:pStyle w:val="ConsPlusNormal"/>
        <w:tabs>
          <w:tab w:val="left" w:pos="7290"/>
        </w:tabs>
        <w:ind w:firstLine="0"/>
      </w:pPr>
      <w:r>
        <w:t xml:space="preserve">  </w:t>
      </w:r>
      <w:r w:rsidR="00DD58AE" w:rsidRPr="00AB3800">
        <w:t xml:space="preserve">                                                                 </w:t>
      </w:r>
    </w:p>
    <w:p w:rsidR="00DD58AE" w:rsidRDefault="00DD58AE" w:rsidP="00DD58AE">
      <w:pPr>
        <w:ind w:firstLine="0"/>
        <w:jc w:val="left"/>
      </w:pPr>
    </w:p>
    <w:p w:rsidR="00DD58AE" w:rsidRPr="00AB3800" w:rsidRDefault="00DD58AE" w:rsidP="00DD58AE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РАСПРЕДЕЛЕНИЕ</w:t>
      </w:r>
    </w:p>
    <w:p w:rsidR="00DD58AE" w:rsidRPr="00AB3800" w:rsidRDefault="00DD58AE" w:rsidP="00DD58AE">
      <w:pPr>
        <w:ind w:firstLine="0"/>
        <w:jc w:val="center"/>
        <w:rPr>
          <w:b/>
          <w:szCs w:val="28"/>
        </w:rPr>
      </w:pPr>
      <w:r w:rsidRPr="00AB3800">
        <w:rPr>
          <w:b/>
          <w:szCs w:val="28"/>
        </w:rPr>
        <w:t>бюджетных ассигнований местного  бюджета по разделам и подразделам классификации расходов бюджетов на 202</w:t>
      </w:r>
      <w:r>
        <w:rPr>
          <w:b/>
          <w:szCs w:val="28"/>
        </w:rPr>
        <w:t>3</w:t>
      </w:r>
      <w:r w:rsidRPr="00AB3800">
        <w:rPr>
          <w:b/>
          <w:szCs w:val="28"/>
        </w:rPr>
        <w:t xml:space="preserve"> год</w:t>
      </w:r>
    </w:p>
    <w:p w:rsidR="00DD58AE" w:rsidRPr="00AB3800" w:rsidRDefault="00DD58AE" w:rsidP="00DD58AE">
      <w:pPr>
        <w:ind w:firstLine="0"/>
        <w:jc w:val="center"/>
      </w:pPr>
    </w:p>
    <w:tbl>
      <w:tblPr>
        <w:tblW w:w="953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453"/>
        <w:gridCol w:w="496"/>
        <w:gridCol w:w="574"/>
        <w:gridCol w:w="1371"/>
      </w:tblGrid>
      <w:tr w:rsidR="00DD58AE" w:rsidRPr="00AB3800" w:rsidTr="005258D1">
        <w:trPr>
          <w:trHeight w:val="69"/>
          <w:tblHeader/>
        </w:trPr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pacing w:val="-4"/>
              </w:rPr>
            </w:pPr>
            <w:r w:rsidRPr="00AB3800">
              <w:rPr>
                <w:spacing w:val="-4"/>
              </w:rPr>
              <w:t xml:space="preserve">№ </w:t>
            </w:r>
            <w:proofErr w:type="spellStart"/>
            <w:proofErr w:type="gramStart"/>
            <w:r w:rsidRPr="00AB3800">
              <w:rPr>
                <w:spacing w:val="-4"/>
              </w:rPr>
              <w:t>п</w:t>
            </w:r>
            <w:proofErr w:type="spellEnd"/>
            <w:proofErr w:type="gramEnd"/>
            <w:r w:rsidRPr="00AB3800">
              <w:rPr>
                <w:spacing w:val="-4"/>
              </w:rPr>
              <w:t>/</w:t>
            </w:r>
            <w:proofErr w:type="spellStart"/>
            <w:r w:rsidRPr="00AB3800">
              <w:rPr>
                <w:spacing w:val="-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r w:rsidRPr="00AB3800">
              <w:t>Наименование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proofErr w:type="spellStart"/>
            <w:r w:rsidRPr="00AB3800">
              <w:t>Рз</w:t>
            </w:r>
            <w:proofErr w:type="spellEnd"/>
            <w:r w:rsidRPr="00AB3800">
              <w:t xml:space="preserve"> 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proofErr w:type="gramStart"/>
            <w:r w:rsidRPr="00AB3800"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ind w:firstLine="0"/>
              <w:jc w:val="center"/>
            </w:pPr>
            <w:r w:rsidRPr="00AB3800">
              <w:t xml:space="preserve">Сумма, </w:t>
            </w:r>
            <w:r>
              <w:t>тысяч</w:t>
            </w:r>
            <w:r w:rsidRPr="00AB3800">
              <w:t xml:space="preserve"> руб.</w:t>
            </w:r>
          </w:p>
        </w:tc>
      </w:tr>
      <w:tr w:rsidR="00DD58AE" w:rsidRPr="00AB3800" w:rsidTr="005258D1">
        <w:trPr>
          <w:trHeight w:val="129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17"/>
              <w:jc w:val="left"/>
            </w:pPr>
            <w:r w:rsidRPr="00AB3800">
              <w:t>Всего расходов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DD58AE" w:rsidRPr="00AB3800" w:rsidRDefault="009A2875" w:rsidP="00C23C42">
            <w:pPr>
              <w:widowControl w:val="0"/>
              <w:spacing w:line="360" w:lineRule="auto"/>
              <w:ind w:firstLine="0"/>
              <w:jc w:val="right"/>
            </w:pPr>
            <w:r>
              <w:t>33193,8</w:t>
            </w:r>
          </w:p>
        </w:tc>
      </w:tr>
      <w:tr w:rsidR="00DD58AE" w:rsidRPr="00AB3800" w:rsidTr="005258D1">
        <w:trPr>
          <w:trHeight w:val="31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653"/>
              <w:jc w:val="left"/>
            </w:pPr>
            <w:r w:rsidRPr="00AB3800">
              <w:t>в том числе: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  <w:vAlign w:val="bottom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</w:p>
        </w:tc>
      </w:tr>
      <w:tr w:rsidR="00DD58AE" w:rsidRPr="00AB3800" w:rsidTr="005258D1">
        <w:trPr>
          <w:trHeight w:val="31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Общегосударственные вопросы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bottom"/>
          </w:tcPr>
          <w:p w:rsidR="00DD58AE" w:rsidRPr="00AB3800" w:rsidRDefault="00492DD2" w:rsidP="004603E9">
            <w:pPr>
              <w:widowControl w:val="0"/>
              <w:spacing w:line="360" w:lineRule="auto"/>
              <w:ind w:firstLine="0"/>
              <w:jc w:val="right"/>
            </w:pPr>
            <w:r>
              <w:t>975</w:t>
            </w:r>
            <w:r w:rsidR="004603E9">
              <w:t>2</w:t>
            </w:r>
            <w:r>
              <w:t>,</w:t>
            </w:r>
            <w:r w:rsidR="004603E9">
              <w:t>1</w:t>
            </w:r>
          </w:p>
        </w:tc>
      </w:tr>
      <w:tr w:rsidR="00DD58AE" w:rsidRPr="00AB3800" w:rsidTr="005258D1">
        <w:trPr>
          <w:trHeight w:val="73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946,0</w:t>
            </w:r>
          </w:p>
        </w:tc>
      </w:tr>
      <w:tr w:rsidR="00DD58AE" w:rsidRPr="00AB3800" w:rsidTr="005258D1">
        <w:trPr>
          <w:trHeight w:val="1049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 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  <w:vAlign w:val="center"/>
          </w:tcPr>
          <w:p w:rsidR="00DD58AE" w:rsidRPr="00AB3800" w:rsidRDefault="00A819EB" w:rsidP="005258D1">
            <w:pPr>
              <w:widowControl w:val="0"/>
              <w:spacing w:line="360" w:lineRule="auto"/>
              <w:ind w:firstLine="0"/>
              <w:jc w:val="right"/>
            </w:pPr>
            <w:r>
              <w:t>5307,6</w:t>
            </w:r>
          </w:p>
        </w:tc>
      </w:tr>
      <w:tr w:rsidR="00DD58AE" w:rsidRPr="00AB3800" w:rsidTr="005258D1">
        <w:trPr>
          <w:trHeight w:val="1049"/>
        </w:trPr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ind w:firstLine="0"/>
              <w:jc w:val="left"/>
              <w:rPr>
                <w:szCs w:val="28"/>
              </w:rPr>
            </w:pPr>
            <w:r w:rsidRPr="00AB3800">
              <w:rPr>
                <w:szCs w:val="28"/>
              </w:rPr>
              <w:t xml:space="preserve">Обеспечение деятельности </w:t>
            </w:r>
            <w:r w:rsidRPr="00AB3800">
              <w:rPr>
                <w:snapToGrid w:val="0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06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101,9</w:t>
            </w:r>
          </w:p>
        </w:tc>
      </w:tr>
      <w:tr w:rsidR="00DD58AE" w:rsidRPr="00AB3800" w:rsidTr="005258D1">
        <w:trPr>
          <w:trHeight w:val="490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30,0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Другие общегосударственные вопросы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13</w:t>
            </w:r>
          </w:p>
        </w:tc>
        <w:tc>
          <w:tcPr>
            <w:tcW w:w="0" w:type="auto"/>
          </w:tcPr>
          <w:p w:rsidR="00DD58AE" w:rsidRPr="00AB3800" w:rsidRDefault="004603E9" w:rsidP="005258D1">
            <w:pPr>
              <w:widowControl w:val="0"/>
              <w:spacing w:line="360" w:lineRule="auto"/>
              <w:ind w:firstLine="0"/>
              <w:jc w:val="right"/>
            </w:pPr>
            <w:r>
              <w:t>3366,6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2.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оборона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296,6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296,6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3.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238,3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  <w:rPr>
                <w:highlight w:val="yellow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D58AE" w:rsidRPr="00AB3800" w:rsidRDefault="001C439F" w:rsidP="001C439F">
            <w:pPr>
              <w:widowControl w:val="0"/>
              <w:spacing w:line="360" w:lineRule="auto"/>
              <w:ind w:firstLine="0"/>
              <w:jc w:val="right"/>
            </w:pPr>
            <w:r>
              <w:t>179,9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58,4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4.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Национальная экономика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3969,6</w:t>
            </w:r>
          </w:p>
        </w:tc>
      </w:tr>
      <w:tr w:rsidR="00DD58AE" w:rsidRPr="00AB3800" w:rsidTr="005258D1">
        <w:trPr>
          <w:trHeight w:val="350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Дорожное хозяйство  (дорожные фонды) 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09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3637,6</w:t>
            </w:r>
          </w:p>
        </w:tc>
      </w:tr>
      <w:tr w:rsidR="00DD58AE" w:rsidRPr="00AB3800" w:rsidTr="005258D1">
        <w:trPr>
          <w:trHeight w:val="350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Связь и информатика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326,7</w:t>
            </w:r>
          </w:p>
        </w:tc>
      </w:tr>
      <w:tr w:rsidR="00DD58AE" w:rsidRPr="00AB3800" w:rsidTr="005258D1">
        <w:trPr>
          <w:trHeight w:val="428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 w:rsidRPr="00AB3800"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04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12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5,3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5.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Жилищно-коммунальное хозяйство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9A2875" w:rsidP="008F13F6">
            <w:pPr>
              <w:widowControl w:val="0"/>
              <w:spacing w:line="360" w:lineRule="auto"/>
              <w:ind w:firstLine="0"/>
              <w:jc w:val="right"/>
            </w:pPr>
            <w:r>
              <w:t>9341,1</w:t>
            </w:r>
          </w:p>
        </w:tc>
      </w:tr>
      <w:tr w:rsidR="00E94768" w:rsidRPr="00AB3800" w:rsidTr="005258D1">
        <w:trPr>
          <w:trHeight w:val="425"/>
        </w:trPr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left"/>
            </w:pPr>
            <w:r>
              <w:t>Коммунальное хозяйство</w:t>
            </w:r>
          </w:p>
        </w:tc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center"/>
            </w:pPr>
            <w:r>
              <w:t>05</w:t>
            </w:r>
          </w:p>
        </w:tc>
        <w:tc>
          <w:tcPr>
            <w:tcW w:w="0" w:type="auto"/>
          </w:tcPr>
          <w:p w:rsidR="00E94768" w:rsidRPr="00AB3800" w:rsidRDefault="00E94768" w:rsidP="005258D1">
            <w:pPr>
              <w:widowControl w:val="0"/>
              <w:spacing w:line="360" w:lineRule="auto"/>
              <w:ind w:firstLine="0"/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E94768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193,2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Благоустройство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05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03</w:t>
            </w:r>
          </w:p>
        </w:tc>
        <w:tc>
          <w:tcPr>
            <w:tcW w:w="0" w:type="auto"/>
          </w:tcPr>
          <w:p w:rsidR="00DD58AE" w:rsidRPr="00AB3800" w:rsidRDefault="009A2875" w:rsidP="008F13F6">
            <w:pPr>
              <w:widowControl w:val="0"/>
              <w:spacing w:line="360" w:lineRule="auto"/>
              <w:ind w:firstLine="0"/>
              <w:jc w:val="right"/>
            </w:pPr>
            <w:r>
              <w:t>9147,9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6.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 xml:space="preserve">Образование       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DD58AE" w:rsidRPr="00AB3800" w:rsidTr="005258D1">
        <w:trPr>
          <w:trHeight w:val="425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>
              <w:t xml:space="preserve">Молодежная политика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07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10,0</w:t>
            </w:r>
          </w:p>
        </w:tc>
      </w:tr>
      <w:tr w:rsidR="00DD58AE" w:rsidRPr="00AB3800" w:rsidTr="005258D1">
        <w:trPr>
          <w:trHeight w:val="40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7.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ind w:firstLine="0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  <w:vAlign w:val="center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D58AE" w:rsidRPr="00AB3800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9270,4</w:t>
            </w:r>
          </w:p>
        </w:tc>
      </w:tr>
      <w:tr w:rsidR="00DD58AE" w:rsidRPr="00AB3800" w:rsidTr="005258D1">
        <w:trPr>
          <w:trHeight w:val="27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Культура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08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DD58AE" w:rsidRPr="00AB3800" w:rsidRDefault="001C439F" w:rsidP="005258D1">
            <w:pPr>
              <w:widowControl w:val="0"/>
              <w:spacing w:line="360" w:lineRule="auto"/>
              <w:ind w:firstLine="0"/>
              <w:jc w:val="right"/>
            </w:pPr>
            <w:r>
              <w:t>9270,4</w:t>
            </w:r>
          </w:p>
        </w:tc>
      </w:tr>
      <w:tr w:rsidR="00DD58AE" w:rsidRPr="00AB3800" w:rsidTr="005258D1">
        <w:trPr>
          <w:trHeight w:val="27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8.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hanging="46"/>
            </w:pPr>
            <w:r w:rsidRPr="00AB3800">
              <w:t>Социальная политика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00</w:t>
            </w:r>
          </w:p>
        </w:tc>
        <w:tc>
          <w:tcPr>
            <w:tcW w:w="0" w:type="auto"/>
            <w:vAlign w:val="bottom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42,0</w:t>
            </w:r>
          </w:p>
        </w:tc>
      </w:tr>
      <w:tr w:rsidR="00DD58AE" w:rsidRPr="00AB3800" w:rsidTr="005258D1">
        <w:trPr>
          <w:trHeight w:val="27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hanging="46"/>
            </w:pPr>
            <w:r w:rsidRPr="00AB3800">
              <w:t>Пенсионное обеспечение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10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01</w:t>
            </w:r>
          </w:p>
        </w:tc>
        <w:tc>
          <w:tcPr>
            <w:tcW w:w="0" w:type="auto"/>
            <w:vAlign w:val="bottom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right"/>
            </w:pPr>
            <w:r>
              <w:t>42,0</w:t>
            </w:r>
          </w:p>
        </w:tc>
      </w:tr>
      <w:tr w:rsidR="00DD58AE" w:rsidRPr="00AB3800" w:rsidTr="005258D1">
        <w:trPr>
          <w:trHeight w:val="534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9.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rPr>
                <w:lang w:val="en-US"/>
              </w:rPr>
              <w:t>Ф</w:t>
            </w:r>
            <w:proofErr w:type="spellStart"/>
            <w:r w:rsidRPr="00AB3800">
              <w:t>изическая</w:t>
            </w:r>
            <w:proofErr w:type="spellEnd"/>
            <w:r w:rsidRPr="00AB3800">
              <w:t xml:space="preserve"> культура и спорт       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492DD2" w:rsidP="005258D1">
            <w:pPr>
              <w:widowControl w:val="0"/>
              <w:spacing w:line="360" w:lineRule="auto"/>
              <w:ind w:firstLine="0"/>
              <w:jc w:val="right"/>
            </w:pPr>
            <w:r>
              <w:t>273,7</w:t>
            </w:r>
          </w:p>
        </w:tc>
      </w:tr>
      <w:tr w:rsidR="00DD58AE" w:rsidRPr="00AB3800" w:rsidTr="005258D1">
        <w:trPr>
          <w:trHeight w:val="539"/>
        </w:trPr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left"/>
            </w:pPr>
            <w:r w:rsidRPr="00AB3800">
              <w:t>Массовый спорт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11</w:t>
            </w:r>
          </w:p>
        </w:tc>
        <w:tc>
          <w:tcPr>
            <w:tcW w:w="0" w:type="auto"/>
          </w:tcPr>
          <w:p w:rsidR="00DD58AE" w:rsidRPr="00AB3800" w:rsidRDefault="00DD58AE" w:rsidP="005258D1">
            <w:pPr>
              <w:widowControl w:val="0"/>
              <w:spacing w:line="360" w:lineRule="auto"/>
              <w:ind w:firstLine="0"/>
              <w:jc w:val="center"/>
            </w:pPr>
            <w:r w:rsidRPr="00AB3800">
              <w:t>02</w:t>
            </w:r>
          </w:p>
        </w:tc>
        <w:tc>
          <w:tcPr>
            <w:tcW w:w="0" w:type="auto"/>
            <w:vAlign w:val="bottom"/>
          </w:tcPr>
          <w:p w:rsidR="00DD58AE" w:rsidRPr="00AB3800" w:rsidRDefault="00492DD2" w:rsidP="005258D1">
            <w:pPr>
              <w:widowControl w:val="0"/>
              <w:spacing w:line="360" w:lineRule="auto"/>
              <w:ind w:firstLine="0"/>
              <w:jc w:val="right"/>
            </w:pPr>
            <w:r>
              <w:t>273,7</w:t>
            </w:r>
            <w:r w:rsidR="00D56B1D">
              <w:t>»</w:t>
            </w:r>
          </w:p>
        </w:tc>
      </w:tr>
    </w:tbl>
    <w:p w:rsidR="00DD58AE" w:rsidRPr="00AB3800" w:rsidRDefault="00DD58AE" w:rsidP="00DD58AE">
      <w:pPr>
        <w:tabs>
          <w:tab w:val="center" w:pos="4677"/>
          <w:tab w:val="right" w:pos="9355"/>
        </w:tabs>
        <w:ind w:left="5040" w:hanging="5040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left="5040" w:hanging="5040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>Начальник финансового отдела</w:t>
      </w: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                                     </w:t>
      </w:r>
      <w:r>
        <w:rPr>
          <w:szCs w:val="28"/>
        </w:rPr>
        <w:t xml:space="preserve">                               Е.А. Фоменко</w:t>
      </w: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6840A9" w:rsidRDefault="006840A9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4995" w:type="pct"/>
        <w:tblLook w:val="04A0"/>
      </w:tblPr>
      <w:tblGrid>
        <w:gridCol w:w="4922"/>
        <w:gridCol w:w="4922"/>
      </w:tblGrid>
      <w:tr w:rsidR="00D56B1D" w:rsidRPr="00AB3800" w:rsidTr="00184060"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tabs>
                <w:tab w:val="left" w:pos="5986"/>
              </w:tabs>
              <w:ind w:firstLine="0"/>
              <w:jc w:val="center"/>
            </w:pPr>
            <w:r>
              <w:t>П</w:t>
            </w:r>
            <w:r w:rsidRPr="00647F70">
              <w:t xml:space="preserve">РИЛОЖЕНИЕ № </w:t>
            </w:r>
            <w:r w:rsidR="00492DD2">
              <w:t>2</w:t>
            </w:r>
          </w:p>
          <w:p w:rsidR="00D56B1D" w:rsidRDefault="00D56B1D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647F70">
              <w:t xml:space="preserve">к решению Совета </w:t>
            </w:r>
            <w:proofErr w:type="spellStart"/>
            <w:r w:rsidRPr="00647F70">
              <w:t>Дядьковского</w:t>
            </w:r>
            <w:proofErr w:type="spellEnd"/>
            <w:r w:rsidRPr="00647F70">
              <w:t xml:space="preserve">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647F70">
              <w:t>сельского</w:t>
            </w:r>
            <w:r>
              <w:t xml:space="preserve"> </w:t>
            </w:r>
            <w:r w:rsidRPr="00647F70">
              <w:t xml:space="preserve">поселения                                                                                </w:t>
            </w:r>
            <w:proofErr w:type="spellStart"/>
            <w:r w:rsidRPr="00647F70">
              <w:t>Кореновского</w:t>
            </w:r>
            <w:proofErr w:type="spellEnd"/>
            <w:r w:rsidRPr="00647F70">
              <w:t xml:space="preserve"> района                                                                                 от</w:t>
            </w:r>
            <w:r w:rsidR="00896C3D">
              <w:t xml:space="preserve"> </w:t>
            </w:r>
            <w:r w:rsidR="00492DD2">
              <w:t>2</w:t>
            </w:r>
            <w:r w:rsidR="009A2875">
              <w:t>7</w:t>
            </w:r>
            <w:r w:rsidR="00D627C0">
              <w:t xml:space="preserve"> </w:t>
            </w:r>
            <w:r w:rsidR="009A2875">
              <w:t>но</w:t>
            </w:r>
            <w:r w:rsidR="00D627C0">
              <w:t>ября</w:t>
            </w:r>
            <w:r w:rsidRPr="00647F70">
              <w:t xml:space="preserve"> 202</w:t>
            </w:r>
            <w:r>
              <w:t>3</w:t>
            </w:r>
            <w:r w:rsidRPr="00647F70">
              <w:t xml:space="preserve"> года №</w:t>
            </w:r>
            <w:r w:rsidRPr="00516E41">
              <w:t xml:space="preserve"> </w:t>
            </w:r>
          </w:p>
        </w:tc>
      </w:tr>
      <w:tr w:rsidR="00D56B1D" w:rsidRPr="00AB3800" w:rsidTr="00184060"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6B1D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56B1D" w:rsidRPr="00AB3800" w:rsidRDefault="00D56B1D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D56B1D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О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D56B1D" w:rsidRPr="00AB3800" w:rsidRDefault="00D56B1D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Cs w:val="28"/>
                <w:lang w:eastAsia="en-US"/>
              </w:rPr>
              <w:t xml:space="preserve">14 декабря </w:t>
            </w:r>
            <w:r w:rsidRPr="00AB3800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22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Cs w:val="28"/>
                <w:lang w:eastAsia="en-US"/>
              </w:rPr>
              <w:t>183</w:t>
            </w:r>
          </w:p>
        </w:tc>
      </w:tr>
    </w:tbl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177EFA" w:rsidRDefault="00177EFA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Pr="00AB3800" w:rsidRDefault="00DD58AE" w:rsidP="00DD58AE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>Распределение бюджетных ассигнований</w:t>
      </w:r>
    </w:p>
    <w:p w:rsidR="00DD58AE" w:rsidRDefault="00DD58AE" w:rsidP="00DD58AE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 w:rsidRPr="00AB3800">
        <w:rPr>
          <w:rFonts w:eastAsia="Calibri"/>
          <w:b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AB3800">
        <w:rPr>
          <w:rFonts w:eastAsia="Calibri"/>
          <w:b/>
          <w:szCs w:val="28"/>
          <w:lang w:eastAsia="en-US"/>
        </w:rPr>
        <w:t>непрограммным</w:t>
      </w:r>
      <w:proofErr w:type="spellEnd"/>
      <w:r w:rsidRPr="00AB3800">
        <w:rPr>
          <w:rFonts w:eastAsia="Calibri"/>
          <w:b/>
          <w:szCs w:val="28"/>
          <w:lang w:eastAsia="en-US"/>
        </w:rPr>
        <w:t xml:space="preserve"> направлениям деятельности), группам </w:t>
      </w:r>
      <w:proofErr w:type="gramStart"/>
      <w:r w:rsidRPr="00AB3800">
        <w:rPr>
          <w:rFonts w:eastAsia="Calibri"/>
          <w:b/>
          <w:szCs w:val="28"/>
          <w:lang w:eastAsia="en-US"/>
        </w:rPr>
        <w:t>видов расходов классификации расходов бюджета</w:t>
      </w:r>
      <w:proofErr w:type="gramEnd"/>
      <w:r w:rsidRPr="00AB3800">
        <w:rPr>
          <w:rFonts w:eastAsia="Calibri"/>
          <w:b/>
          <w:szCs w:val="28"/>
          <w:lang w:eastAsia="en-US"/>
        </w:rPr>
        <w:t xml:space="preserve"> на 202</w:t>
      </w:r>
      <w:r>
        <w:rPr>
          <w:rFonts w:eastAsia="Calibri"/>
          <w:b/>
          <w:szCs w:val="28"/>
          <w:lang w:eastAsia="en-US"/>
        </w:rPr>
        <w:t>3</w:t>
      </w:r>
      <w:r w:rsidRPr="00AB3800">
        <w:rPr>
          <w:rFonts w:eastAsia="Calibri"/>
          <w:b/>
          <w:szCs w:val="28"/>
          <w:lang w:eastAsia="en-US"/>
        </w:rPr>
        <w:t xml:space="preserve"> год</w:t>
      </w:r>
    </w:p>
    <w:p w:rsidR="00DD58AE" w:rsidRPr="00AB3800" w:rsidRDefault="00DD58AE" w:rsidP="00DD58AE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9"/>
        <w:gridCol w:w="1701"/>
        <w:gridCol w:w="851"/>
        <w:gridCol w:w="1275"/>
      </w:tblGrid>
      <w:tr w:rsidR="00DD58AE" w:rsidRPr="00AB3800" w:rsidTr="005258D1">
        <w:trPr>
          <w:trHeight w:val="283"/>
          <w:tblHeader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№ </w:t>
            </w:r>
            <w:proofErr w:type="spellStart"/>
            <w:r w:rsidRPr="00AB3800">
              <w:rPr>
                <w:sz w:val="24"/>
              </w:rPr>
              <w:t>п\</w:t>
            </w:r>
            <w:proofErr w:type="gramStart"/>
            <w:r w:rsidRPr="00AB3800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Сумма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9A2875" w:rsidP="005258D1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33193,8</w:t>
            </w:r>
          </w:p>
        </w:tc>
      </w:tr>
      <w:tr w:rsidR="00DD58AE" w:rsidRPr="00AB3800" w:rsidTr="005258D1">
        <w:trPr>
          <w:trHeight w:val="726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«Информатизация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326,7</w:t>
            </w:r>
          </w:p>
        </w:tc>
      </w:tr>
      <w:tr w:rsidR="00DD58AE" w:rsidRPr="00AB3800" w:rsidTr="005258D1">
        <w:trPr>
          <w:trHeight w:val="612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31 1 00 00000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326,7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 xml:space="preserve">34 1 00 00000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DD58AE" w:rsidRPr="00AB3800" w:rsidTr="005258D1">
        <w:trPr>
          <w:trHeight w:val="5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34 1 00 00000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DD58AE" w:rsidRPr="00AB3800" w:rsidTr="005258D1">
        <w:trPr>
          <w:trHeight w:val="5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</w:tr>
      <w:tr w:rsidR="00DD58AE" w:rsidRPr="00AB3800" w:rsidTr="005258D1">
        <w:trPr>
          <w:trHeight w:val="5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183,3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39 1 00 00000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183,3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 xml:space="preserve">Ведомственная целевая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436,4</w:t>
            </w:r>
          </w:p>
        </w:tc>
      </w:tr>
      <w:tr w:rsidR="00DD58AE" w:rsidRPr="00AB3800" w:rsidTr="005258D1">
        <w:trPr>
          <w:trHeight w:val="477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44 1 00 00000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436,4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 xml:space="preserve">Ведомственная целевая программа «Энергосбережение и повышение энергетической эффективности в 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Дядьковском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района» на 202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226,4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45 1 00 00000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226,4</w:t>
            </w:r>
          </w:p>
        </w:tc>
      </w:tr>
      <w:tr w:rsidR="00DD58AE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AB3800">
              <w:rPr>
                <w:sz w:val="24"/>
              </w:rPr>
              <w:t>Дядьковском</w:t>
            </w:r>
            <w:proofErr w:type="spellEnd"/>
            <w:r w:rsidRPr="00AB3800">
              <w:rPr>
                <w:sz w:val="24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38 1 00 00000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Ведомственная целевая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на 202</w:t>
            </w:r>
            <w:r>
              <w:rPr>
                <w:sz w:val="24"/>
              </w:rPr>
              <w:t>3</w:t>
            </w:r>
            <w:r w:rsidRPr="004C29F4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26 1 00 00000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Default="00492DD2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1903,0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26 1 00 00000 </w:t>
            </w:r>
          </w:p>
        </w:tc>
        <w:tc>
          <w:tcPr>
            <w:tcW w:w="851" w:type="dxa"/>
            <w:shd w:val="clear" w:color="auto" w:fill="auto"/>
          </w:tcPr>
          <w:p w:rsidR="00DD58AE" w:rsidRPr="00AB3800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Default="00492DD2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1903,0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39" w:type="dxa"/>
            <w:shd w:val="clear" w:color="auto" w:fill="auto"/>
          </w:tcPr>
          <w:p w:rsidR="00DD58AE" w:rsidRPr="004C29F4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Ведомственная целевая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170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58AE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DD58AE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37 1 00 00000</w:t>
            </w:r>
          </w:p>
        </w:tc>
        <w:tc>
          <w:tcPr>
            <w:tcW w:w="851" w:type="dxa"/>
            <w:shd w:val="clear" w:color="auto" w:fill="auto"/>
          </w:tcPr>
          <w:p w:rsidR="00DD58AE" w:rsidRDefault="00DD58AE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DD58AE" w:rsidRDefault="001C439F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656AB1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Ведомственная целевая программа «Реализация инициативных проектов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1701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4 61 00 00000</w:t>
            </w:r>
          </w:p>
        </w:tc>
        <w:tc>
          <w:tcPr>
            <w:tcW w:w="851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56AB1" w:rsidRPr="00AB3800" w:rsidTr="005258D1">
        <w:trPr>
          <w:trHeight w:val="562"/>
        </w:trPr>
        <w:tc>
          <w:tcPr>
            <w:tcW w:w="540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Default="00656AB1" w:rsidP="008971AF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Default="00656AB1" w:rsidP="00656AB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4 61 00 00000</w:t>
            </w:r>
          </w:p>
        </w:tc>
        <w:tc>
          <w:tcPr>
            <w:tcW w:w="851" w:type="dxa"/>
            <w:shd w:val="clear" w:color="auto" w:fill="auto"/>
          </w:tcPr>
          <w:p w:rsidR="00656AB1" w:rsidRDefault="00656AB1" w:rsidP="008971A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8971A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56AB1" w:rsidRPr="00AB3800" w:rsidTr="005258D1">
        <w:trPr>
          <w:trHeight w:val="401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Итого по программам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492DD2" w:rsidP="00656AB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3247,4</w:t>
            </w:r>
          </w:p>
        </w:tc>
      </w:tr>
      <w:tr w:rsidR="00656AB1" w:rsidRPr="00AB3800" w:rsidTr="005258D1">
        <w:trPr>
          <w:trHeight w:val="27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946,0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50 1 00 01000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lastRenderedPageBreak/>
              <w:t xml:space="preserve">        </w:t>
            </w: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946,0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функционирования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5214,0</w:t>
            </w:r>
          </w:p>
        </w:tc>
      </w:tr>
      <w:tr w:rsidR="00656AB1" w:rsidRPr="00AB3800" w:rsidTr="005258D1">
        <w:trPr>
          <w:trHeight w:val="1320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4680,0</w:t>
            </w:r>
          </w:p>
        </w:tc>
      </w:tr>
      <w:tr w:rsidR="00656AB1" w:rsidRPr="00AB3800" w:rsidTr="005258D1">
        <w:trPr>
          <w:trHeight w:val="527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519,5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50 1 00 02000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 xml:space="preserve">Обеспечение функционирования  деятельности МКУ «Централизованная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2542</w:t>
            </w:r>
            <w:r w:rsidRPr="00AB3800">
              <w:rPr>
                <w:sz w:val="24"/>
              </w:rPr>
              <w:t>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23</w:t>
            </w:r>
            <w:r>
              <w:rPr>
                <w:sz w:val="24"/>
              </w:rPr>
              <w:t>42</w:t>
            </w:r>
            <w:r w:rsidRPr="00AB3800">
              <w:rPr>
                <w:sz w:val="24"/>
              </w:rPr>
              <w:t>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</w:rPr>
              <w:t>50 1 00 03000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AB3800">
              <w:rPr>
                <w:sz w:val="24"/>
              </w:rPr>
              <w:t>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50 2  00 60190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656AB1" w:rsidRPr="00AB3800" w:rsidTr="005258D1">
        <w:trPr>
          <w:trHeight w:val="363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101,9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rPr>
                <w:sz w:val="24"/>
              </w:rPr>
            </w:pPr>
            <w:r w:rsidRPr="00AB3800"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AB3800">
              <w:rPr>
                <w:sz w:val="24"/>
              </w:rPr>
              <w:t>03000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</w:t>
            </w:r>
            <w:r w:rsidRPr="00AB3800">
              <w:rPr>
                <w:sz w:val="24"/>
              </w:rPr>
              <w:t xml:space="preserve">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  <w:r>
              <w:rPr>
                <w:sz w:val="24"/>
              </w:rPr>
              <w:t xml:space="preserve"> по осуществлению организации теплоснабжения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50 3 00 06000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8971AF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50 3 00 0</w:t>
            </w:r>
            <w:r w:rsidR="00C728F8">
              <w:rPr>
                <w:sz w:val="24"/>
              </w:rPr>
              <w:t>6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8971AF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C728F8" w:rsidP="008971A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C728F8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6AB1"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30,0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C728F8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6AB1"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</w:rPr>
              <w:t>кадастрированию</w:t>
            </w:r>
            <w:proofErr w:type="spellEnd"/>
            <w:r>
              <w:rPr>
                <w:sz w:val="24"/>
              </w:rPr>
              <w:t>,</w:t>
            </w:r>
            <w:r w:rsidRPr="00AB3800">
              <w:rPr>
                <w:sz w:val="24"/>
              </w:rPr>
              <w:t xml:space="preserve"> оценке и содержанию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C60C7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308,7</w:t>
            </w:r>
          </w:p>
        </w:tc>
      </w:tr>
      <w:tr w:rsidR="00656AB1" w:rsidRPr="00AB3800" w:rsidTr="005258D1">
        <w:trPr>
          <w:trHeight w:val="601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C60C70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308,7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1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AB3800">
              <w:rPr>
                <w:sz w:val="24"/>
                <w:lang w:val="en-US"/>
              </w:rPr>
              <w:t>24</w:t>
            </w:r>
            <w:r w:rsidRPr="00AB3800">
              <w:rPr>
                <w:sz w:val="24"/>
              </w:rPr>
              <w:t>,</w:t>
            </w:r>
            <w:r w:rsidRPr="00AB3800">
              <w:rPr>
                <w:sz w:val="24"/>
                <w:lang w:val="en-US"/>
              </w:rPr>
              <w:t>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  <w:lang w:val="en-US"/>
              </w:rPr>
            </w:pPr>
            <w:r w:rsidRPr="00AB3800">
              <w:rPr>
                <w:sz w:val="24"/>
                <w:lang w:val="en-US"/>
              </w:rPr>
              <w:t>24</w:t>
            </w:r>
            <w:r w:rsidRPr="00AB3800">
              <w:rPr>
                <w:sz w:val="24"/>
              </w:rPr>
              <w:t>,</w:t>
            </w:r>
            <w:r w:rsidRPr="00AB3800">
              <w:rPr>
                <w:sz w:val="24"/>
                <w:lang w:val="en-US"/>
              </w:rPr>
              <w:t>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C01880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C0188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C01880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</w:t>
            </w:r>
            <w:r>
              <w:rPr>
                <w:sz w:val="24"/>
              </w:rPr>
              <w:t>3</w:t>
            </w:r>
            <w:r w:rsidRPr="00AB3800">
              <w:rPr>
                <w:sz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C0188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</w:tr>
      <w:tr w:rsidR="00656AB1" w:rsidRPr="00AB3800" w:rsidTr="005258D1">
        <w:trPr>
          <w:trHeight w:val="526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3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4603E9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56AB1" w:rsidRPr="00AB3800" w:rsidTr="005258D1">
        <w:trPr>
          <w:trHeight w:val="565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4603E9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56AB1" w:rsidRPr="00AB3800" w:rsidTr="005258D1">
        <w:trPr>
          <w:trHeight w:val="61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4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B3800">
              <w:rPr>
                <w:sz w:val="24"/>
              </w:rPr>
              <w:t xml:space="preserve">рочие обязательства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50 5 00 06000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lastRenderedPageBreak/>
              <w:t>1</w:t>
            </w:r>
            <w:r w:rsidR="00C728F8"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161,2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50 6 00 01000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161,2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8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656AB1" w:rsidRPr="00AB3800" w:rsidTr="005258D1">
        <w:trPr>
          <w:trHeight w:val="610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50 7 00 02000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1</w:t>
            </w:r>
            <w:r w:rsidR="00C728F8">
              <w:rPr>
                <w:sz w:val="22"/>
                <w:szCs w:val="22"/>
              </w:rPr>
              <w:t>9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656AB1" w:rsidRPr="00AB3800" w:rsidRDefault="00656AB1" w:rsidP="005258D1">
            <w:pPr>
              <w:spacing w:after="200" w:line="276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3201,2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3201,2</w:t>
            </w:r>
          </w:p>
        </w:tc>
      </w:tr>
      <w:tr w:rsidR="00656AB1" w:rsidRPr="00E10ABF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C728F8" w:rsidP="005258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AB1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Default="00656AB1" w:rsidP="00A86E19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E9476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A86E19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E10ABF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107,0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Default="00656AB1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E9476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50 8 00 0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AB3800">
              <w:rPr>
                <w:rFonts w:eastAsia="Calibri"/>
                <w:sz w:val="24"/>
                <w:lang w:eastAsia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A86E19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Default="004137F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107,0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1221,0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1221,0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 w:rsidRPr="00AB3800">
              <w:rPr>
                <w:snapToGrid w:val="0"/>
                <w:sz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9A2875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5697,5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50 9 00 04000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9A2875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5697,5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728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napToGrid w:val="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51 1 00 01000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Дворцы и дома культуры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8133,0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D627C0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8133,0</w:t>
            </w:r>
          </w:p>
        </w:tc>
      </w:tr>
      <w:tr w:rsidR="00656AB1" w:rsidRPr="00AB3800" w:rsidTr="005258D1">
        <w:trPr>
          <w:trHeight w:val="331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5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1095,0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51 2 00 02000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1095,0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6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CB6813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273,7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0188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center"/>
              <w:rPr>
                <w:sz w:val="24"/>
              </w:rPr>
            </w:pPr>
            <w:r w:rsidRPr="00AB3800">
              <w:rPr>
                <w:sz w:val="24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56AB1" w:rsidRDefault="00656AB1" w:rsidP="005258D1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51 3 00 01000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CB6813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</w:t>
            </w:r>
            <w:r w:rsidR="00CB6813">
              <w:rPr>
                <w:rFonts w:eastAsia="Calibri"/>
                <w:sz w:val="24"/>
                <w:lang w:eastAsia="en-US"/>
              </w:rPr>
              <w:t>248,5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C728F8">
            <w:pPr>
              <w:ind w:firstLine="0"/>
              <w:jc w:val="left"/>
              <w:rPr>
                <w:sz w:val="22"/>
                <w:szCs w:val="22"/>
              </w:rPr>
            </w:pPr>
            <w:r w:rsidRPr="00AB3800">
              <w:rPr>
                <w:sz w:val="22"/>
                <w:szCs w:val="22"/>
              </w:rPr>
              <w:t>2</w:t>
            </w:r>
            <w:r w:rsidR="00C728F8">
              <w:rPr>
                <w:sz w:val="22"/>
                <w:szCs w:val="22"/>
              </w:rPr>
              <w:t>7</w:t>
            </w:r>
            <w:r w:rsidRPr="00AB3800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42,0</w:t>
            </w:r>
          </w:p>
        </w:tc>
      </w:tr>
      <w:tr w:rsidR="00656AB1" w:rsidRPr="00AB3800" w:rsidTr="005258D1">
        <w:trPr>
          <w:trHeight w:val="389"/>
        </w:trPr>
        <w:tc>
          <w:tcPr>
            <w:tcW w:w="540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shd w:val="clear" w:color="auto" w:fill="auto"/>
          </w:tcPr>
          <w:p w:rsidR="00656AB1" w:rsidRPr="00AB3800" w:rsidRDefault="00656AB1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51 4 00 01000</w:t>
            </w:r>
          </w:p>
        </w:tc>
        <w:tc>
          <w:tcPr>
            <w:tcW w:w="851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656AB1" w:rsidRPr="00AB3800" w:rsidRDefault="00656AB1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42,0»</w:t>
            </w:r>
          </w:p>
        </w:tc>
      </w:tr>
    </w:tbl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r w:rsidRPr="00AB3800">
        <w:rPr>
          <w:szCs w:val="28"/>
        </w:rPr>
        <w:t>Начальник финансового отдела</w:t>
      </w:r>
    </w:p>
    <w:p w:rsidR="00DD58AE" w:rsidRPr="00AB3800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DD58AE" w:rsidRPr="00AB3800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</w:p>
    <w:p w:rsidR="00DD58AE" w:rsidRDefault="00DD58AE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                                                            </w:t>
      </w:r>
      <w:r>
        <w:rPr>
          <w:szCs w:val="28"/>
        </w:rPr>
        <w:t xml:space="preserve">                    Е.А. Фоменко</w:t>
      </w:r>
    </w:p>
    <w:p w:rsidR="00A14955" w:rsidRDefault="00A14955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ED19E2" w:rsidRDefault="00ED19E2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tbl>
      <w:tblPr>
        <w:tblW w:w="4995" w:type="pct"/>
        <w:tblLook w:val="04A0"/>
      </w:tblPr>
      <w:tblGrid>
        <w:gridCol w:w="4922"/>
        <w:gridCol w:w="4922"/>
      </w:tblGrid>
      <w:tr w:rsidR="00ED19E2" w:rsidRPr="00AB3800" w:rsidTr="00184060"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tabs>
                <w:tab w:val="left" w:pos="5986"/>
              </w:tabs>
              <w:ind w:firstLine="0"/>
              <w:jc w:val="center"/>
            </w:pPr>
            <w:r>
              <w:t>П</w:t>
            </w:r>
            <w:r w:rsidRPr="00647F70">
              <w:t xml:space="preserve">РИЛОЖЕНИЕ № </w:t>
            </w:r>
            <w:r w:rsidR="00CB6813">
              <w:t>3</w:t>
            </w:r>
          </w:p>
          <w:p w:rsidR="00DD3CEF" w:rsidRDefault="00ED19E2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647F70">
              <w:t xml:space="preserve">к решению Совета </w:t>
            </w:r>
            <w:proofErr w:type="spellStart"/>
            <w:r w:rsidRPr="00647F70">
              <w:t>Дядьковского</w:t>
            </w:r>
            <w:proofErr w:type="spellEnd"/>
            <w:r w:rsidRPr="00647F70">
              <w:t xml:space="preserve">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647F70">
              <w:t>сельского</w:t>
            </w:r>
            <w:r>
              <w:t xml:space="preserve"> </w:t>
            </w:r>
            <w:r w:rsidRPr="00647F70">
              <w:t xml:space="preserve">поселения                                                                                </w:t>
            </w:r>
            <w:proofErr w:type="spellStart"/>
            <w:r w:rsidRPr="00647F70">
              <w:t>Кореновского</w:t>
            </w:r>
            <w:proofErr w:type="spellEnd"/>
            <w:r w:rsidRPr="00647F70">
              <w:t xml:space="preserve"> района                                                                                 от </w:t>
            </w:r>
            <w:r w:rsidR="00CB6813">
              <w:t>2</w:t>
            </w:r>
            <w:r w:rsidR="009A2875">
              <w:t>7</w:t>
            </w:r>
            <w:r w:rsidR="004137FF">
              <w:t xml:space="preserve"> </w:t>
            </w:r>
            <w:r w:rsidR="009A2875">
              <w:t>но</w:t>
            </w:r>
            <w:r w:rsidR="00D627C0">
              <w:t>ября</w:t>
            </w:r>
            <w:r w:rsidRPr="00647F70">
              <w:t xml:space="preserve"> 202</w:t>
            </w:r>
            <w:r>
              <w:t>3</w:t>
            </w:r>
            <w:r w:rsidRPr="00647F70">
              <w:t xml:space="preserve"> года №</w:t>
            </w:r>
            <w:r w:rsidRPr="00516E41">
              <w:t xml:space="preserve"> </w:t>
            </w:r>
          </w:p>
        </w:tc>
      </w:tr>
      <w:tr w:rsidR="00ED19E2" w:rsidRPr="00AB3800" w:rsidTr="00184060"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9E2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9E2" w:rsidRPr="00AB3800" w:rsidRDefault="00ED19E2" w:rsidP="0018406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ED19E2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8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ED19E2" w:rsidRPr="00AB3800" w:rsidRDefault="00ED19E2" w:rsidP="0018406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Cs w:val="28"/>
                <w:lang w:eastAsia="en-US"/>
              </w:rPr>
              <w:t xml:space="preserve">14 декабря </w:t>
            </w:r>
            <w:r w:rsidRPr="00AB3800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22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Cs w:val="28"/>
                <w:lang w:eastAsia="en-US"/>
              </w:rPr>
              <w:t>183</w:t>
            </w:r>
          </w:p>
        </w:tc>
      </w:tr>
    </w:tbl>
    <w:p w:rsidR="00C01880" w:rsidRDefault="00C01880" w:rsidP="00DD58AE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:rsidR="00DD58AE" w:rsidRPr="00AB3800" w:rsidRDefault="00DD58AE" w:rsidP="00DD58AE">
      <w:pPr>
        <w:ind w:firstLine="0"/>
        <w:jc w:val="center"/>
        <w:rPr>
          <w:b/>
          <w:szCs w:val="28"/>
          <w:lang w:eastAsia="ar-SA"/>
        </w:rPr>
      </w:pPr>
      <w:r w:rsidRPr="00AB3800">
        <w:rPr>
          <w:b/>
          <w:szCs w:val="28"/>
          <w:lang w:eastAsia="ar-SA"/>
        </w:rPr>
        <w:t>Ведомственная структура ра</w:t>
      </w:r>
      <w:r>
        <w:rPr>
          <w:b/>
          <w:szCs w:val="28"/>
          <w:lang w:eastAsia="ar-SA"/>
        </w:rPr>
        <w:t>сходов бюджета поселения на 2023</w:t>
      </w:r>
      <w:r w:rsidRPr="00AB3800">
        <w:rPr>
          <w:b/>
          <w:szCs w:val="28"/>
          <w:lang w:eastAsia="ar-SA"/>
        </w:rPr>
        <w:t xml:space="preserve"> год</w:t>
      </w:r>
    </w:p>
    <w:p w:rsidR="00DD58AE" w:rsidRPr="00AB3800" w:rsidRDefault="00DD58AE" w:rsidP="00DD58AE">
      <w:pPr>
        <w:ind w:firstLine="0"/>
        <w:jc w:val="center"/>
        <w:rPr>
          <w:szCs w:val="28"/>
          <w:lang w:eastAsia="ar-SA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"/>
        <w:gridCol w:w="4342"/>
        <w:gridCol w:w="576"/>
        <w:gridCol w:w="470"/>
        <w:gridCol w:w="523"/>
        <w:gridCol w:w="1691"/>
        <w:gridCol w:w="709"/>
        <w:gridCol w:w="1135"/>
      </w:tblGrid>
      <w:tr w:rsidR="00DD58AE" w:rsidRPr="00AB3800" w:rsidTr="005258D1">
        <w:trPr>
          <w:trHeight w:val="1099"/>
          <w:tblHeader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№</w:t>
            </w:r>
          </w:p>
          <w:p w:rsidR="00DD58AE" w:rsidRPr="00AB3800" w:rsidRDefault="00DD58AE" w:rsidP="005258D1">
            <w:pPr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proofErr w:type="gramStart"/>
            <w:r w:rsidRPr="00AB3800">
              <w:rPr>
                <w:sz w:val="24"/>
                <w:lang w:eastAsia="ar-SA"/>
              </w:rPr>
              <w:t>п</w:t>
            </w:r>
            <w:proofErr w:type="spellEnd"/>
            <w:proofErr w:type="gramEnd"/>
            <w:r w:rsidRPr="00AB3800">
              <w:rPr>
                <w:sz w:val="24"/>
                <w:lang w:eastAsia="ar-SA"/>
              </w:rPr>
              <w:t>/</w:t>
            </w:r>
            <w:proofErr w:type="spellStart"/>
            <w:r w:rsidRPr="00AB3800">
              <w:rPr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Наименование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РЗ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gramStart"/>
            <w:r w:rsidRPr="00AB3800">
              <w:rPr>
                <w:sz w:val="24"/>
                <w:lang w:eastAsia="ar-SA"/>
              </w:rPr>
              <w:t>ПР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ВР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Сумма </w:t>
            </w:r>
          </w:p>
          <w:p w:rsidR="00DD58AE" w:rsidRPr="00AB3800" w:rsidRDefault="00DD58AE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 год, тысяч рублей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9A2875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33193,8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Администрация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9A2875" w:rsidP="00D627C0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33193,8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Общегосударственные расходы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9752,1</w:t>
            </w:r>
          </w:p>
        </w:tc>
      </w:tr>
      <w:tr w:rsidR="00DD58AE" w:rsidRPr="00AB3800" w:rsidTr="005258D1">
        <w:trPr>
          <w:trHeight w:val="328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1.</w:t>
            </w: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946</w:t>
            </w:r>
            <w:r w:rsidRPr="00AB3800">
              <w:rPr>
                <w:sz w:val="24"/>
                <w:lang w:eastAsia="ar-SA"/>
              </w:rPr>
              <w:t>,0</w:t>
            </w:r>
          </w:p>
        </w:tc>
      </w:tr>
      <w:tr w:rsidR="00DD58AE" w:rsidRPr="00AB3800" w:rsidTr="005258D1">
        <w:trPr>
          <w:trHeight w:val="326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 w:line="276" w:lineRule="auto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 xml:space="preserve">50 1 </w:t>
            </w:r>
            <w:r w:rsidRPr="00AB3800">
              <w:rPr>
                <w:sz w:val="24"/>
                <w:lang w:eastAsia="ar-SA"/>
              </w:rPr>
              <w:t xml:space="preserve">00 </w:t>
            </w:r>
            <w:r w:rsidRPr="00AB3800">
              <w:rPr>
                <w:sz w:val="24"/>
                <w:lang w:val="en-US" w:eastAsia="ar-SA"/>
              </w:rPr>
              <w:t>01</w:t>
            </w:r>
            <w:r w:rsidRPr="00AB3800"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val="en-US" w:eastAsia="ar-SA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946,0</w:t>
            </w:r>
          </w:p>
        </w:tc>
      </w:tr>
      <w:tr w:rsidR="00DD58AE" w:rsidRPr="00AB3800" w:rsidTr="005258D1">
        <w:trPr>
          <w:trHeight w:val="206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946,0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5307,6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функционирования 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5214,0</w:t>
            </w:r>
          </w:p>
        </w:tc>
      </w:tr>
      <w:tr w:rsidR="00DD58AE" w:rsidRPr="00AB3800" w:rsidTr="005258D1">
        <w:trPr>
          <w:trHeight w:val="215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 w:line="276" w:lineRule="auto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4680,0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627C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519,5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50 1 00 02000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627C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14,5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DD58AE" w:rsidRPr="00AB3800" w:rsidRDefault="00DD58AE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50 2 00 60190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3,8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по внутреннему муниципальному финансовому контролю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89,8</w:t>
            </w:r>
          </w:p>
        </w:tc>
      </w:tr>
      <w:tr w:rsidR="00DD58AE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1691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50 3 00 04000</w:t>
            </w:r>
          </w:p>
        </w:tc>
        <w:tc>
          <w:tcPr>
            <w:tcW w:w="709" w:type="dxa"/>
            <w:shd w:val="clear" w:color="auto" w:fill="auto"/>
          </w:tcPr>
          <w:p w:rsidR="00DD58AE" w:rsidRPr="00AB3800" w:rsidRDefault="00DD58A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DD58AE" w:rsidRPr="00AB3800" w:rsidRDefault="00DD58A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89,8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</w:t>
            </w:r>
            <w:r w:rsidRPr="00AB3800">
              <w:rPr>
                <w:snapToGrid w:val="0"/>
                <w:sz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101,9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 контрольно- счетной палаты муниципального образования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101,9</w:t>
            </w:r>
          </w:p>
        </w:tc>
      </w:tr>
      <w:tr w:rsidR="007C357F" w:rsidRPr="00AB3800" w:rsidTr="005258D1">
        <w:trPr>
          <w:trHeight w:val="313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06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101,9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Резервные фонды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7C357F" w:rsidRPr="00AB3800" w:rsidTr="005258D1">
        <w:trPr>
          <w:trHeight w:val="1133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Расходы резервного фонда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50 4 00 01000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val="en-US" w:eastAsia="ar-SA"/>
              </w:rPr>
              <w:t>3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3366,6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AB3800">
              <w:rPr>
                <w:sz w:val="24"/>
                <w:lang w:eastAsia="ar-SA"/>
              </w:rPr>
              <w:lastRenderedPageBreak/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38 1 00 00000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183,3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39 1 00 00000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183,3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Обеспечение функционирования  деятельности МКУ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 xml:space="preserve">«Централизованная бухгалтерия муниципальных учреждений» администрации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>00</w:t>
            </w:r>
            <w:r>
              <w:rPr>
                <w:sz w:val="24"/>
                <w:lang w:eastAsia="ar-SA"/>
              </w:rPr>
              <w:t xml:space="preserve"> </w:t>
            </w:r>
            <w:r w:rsidRPr="00AB3800">
              <w:rPr>
                <w:sz w:val="24"/>
                <w:lang w:eastAsia="ar-SA"/>
              </w:rPr>
              <w:t>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2542,0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23</w:t>
            </w:r>
            <w:r>
              <w:rPr>
                <w:sz w:val="24"/>
                <w:lang w:eastAsia="ar-SA"/>
              </w:rPr>
              <w:t>42</w:t>
            </w:r>
            <w:r w:rsidRPr="00AB3800">
              <w:rPr>
                <w:sz w:val="24"/>
                <w:lang w:eastAsia="ar-SA"/>
              </w:rPr>
              <w:t>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50 1 00 03000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>0</w:t>
            </w:r>
            <w:r w:rsidRPr="00AB3800">
              <w:rPr>
                <w:sz w:val="24"/>
                <w:lang w:eastAsia="ar-SA"/>
              </w:rPr>
              <w:t>0,0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Переданные полномочия муниципальному образованию </w:t>
            </w:r>
            <w:proofErr w:type="spellStart"/>
            <w:r w:rsidRPr="00AB3800">
              <w:rPr>
                <w:sz w:val="24"/>
                <w:lang w:eastAsia="ar-SA"/>
              </w:rPr>
              <w:t>Кореновский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72,9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50 3 00 03000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72,9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Работы по паспортизации, </w:t>
            </w:r>
            <w:proofErr w:type="spellStart"/>
            <w:r w:rsidRPr="00AB3800">
              <w:rPr>
                <w:sz w:val="24"/>
                <w:lang w:eastAsia="ar-SA"/>
              </w:rPr>
              <w:t>кадастрированию</w:t>
            </w:r>
            <w:proofErr w:type="spellEnd"/>
            <w:r>
              <w:rPr>
                <w:sz w:val="24"/>
                <w:lang w:eastAsia="ar-SA"/>
              </w:rPr>
              <w:t>,</w:t>
            </w:r>
            <w:r w:rsidRPr="00AB3800">
              <w:rPr>
                <w:sz w:val="24"/>
                <w:lang w:eastAsia="ar-SA"/>
              </w:rPr>
              <w:t xml:space="preserve"> оценке и содержанию муниципального имущества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C60C70" w:rsidP="005258D1">
            <w:pPr>
              <w:tabs>
                <w:tab w:val="left" w:pos="1005"/>
              </w:tabs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50 5 00 01000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C60C70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50 5 00 02000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24,0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Default="007C357F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Мероприятия по информационному обслуживанию деятельности Совета и администрации </w:t>
            </w:r>
            <w:proofErr w:type="spellStart"/>
            <w:r>
              <w:rPr>
                <w:sz w:val="24"/>
              </w:rPr>
              <w:t>Дядьковского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DD20C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104,5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Default="007C357F" w:rsidP="005258D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DD20C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</w:t>
            </w:r>
            <w:r>
              <w:rPr>
                <w:sz w:val="24"/>
                <w:lang w:eastAsia="ar-SA"/>
              </w:rPr>
              <w:t>3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104,5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Работа с населением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8F0F5E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40,6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8F0F5E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40,6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Прочие обязательства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85,4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50 5 00 06000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85,4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1855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50 2 00 51180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296,6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7.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238,3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966E6C" w:rsidRDefault="00966E6C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966E6C">
              <w:rPr>
                <w:sz w:val="24"/>
              </w:rPr>
              <w:t xml:space="preserve">Защита населения и территории от чрезвычайных ситуаций природного и </w:t>
            </w:r>
            <w:r w:rsidRPr="00966E6C">
              <w:rPr>
                <w:sz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57358C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179,9</w:t>
            </w:r>
          </w:p>
        </w:tc>
      </w:tr>
      <w:tr w:rsidR="007C357F" w:rsidRPr="00AB3800" w:rsidTr="00966E6C">
        <w:trPr>
          <w:trHeight w:val="1215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062044" w:rsidRPr="00AB3800" w:rsidRDefault="007C357F" w:rsidP="00062044">
            <w:pPr>
              <w:tabs>
                <w:tab w:val="left" w:pos="900"/>
              </w:tabs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161,2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50 6 00 01000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161,2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 </w:t>
            </w:r>
            <w:r>
              <w:rPr>
                <w:sz w:val="24"/>
                <w:lang w:eastAsia="ar-SA"/>
              </w:rPr>
              <w:t>на 2023 год</w:t>
            </w:r>
            <w:r w:rsidRPr="00AB3800">
              <w:rPr>
                <w:sz w:val="24"/>
                <w:lang w:eastAsia="ar-SA"/>
              </w:rPr>
              <w:t>»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35 1 00 00000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58,4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53,6</w:t>
            </w:r>
          </w:p>
        </w:tc>
      </w:tr>
      <w:tr w:rsidR="007C357F" w:rsidRPr="00AB3800" w:rsidTr="005258D1">
        <w:trPr>
          <w:trHeight w:val="43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53,6</w:t>
            </w:r>
          </w:p>
        </w:tc>
      </w:tr>
      <w:tr w:rsidR="007C357F" w:rsidRPr="00AB3800" w:rsidTr="005258D1">
        <w:trPr>
          <w:trHeight w:val="101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4,8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50 7 00 02000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4,8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8.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3969,6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Дорожное 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3637,6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 xml:space="preserve">Ведомственная целевая программа «Безопасность дорожного движения на территории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Дядьковского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 сельского поселения </w:t>
            </w:r>
            <w:proofErr w:type="spellStart"/>
            <w:r w:rsidRPr="00AB3800">
              <w:rPr>
                <w:rFonts w:eastAsia="Calibri"/>
                <w:sz w:val="24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 w:val="24"/>
                <w:lang w:eastAsia="en-US"/>
              </w:rPr>
              <w:t xml:space="preserve"> района </w:t>
            </w:r>
            <w:r>
              <w:rPr>
                <w:rFonts w:eastAsia="Calibri"/>
                <w:sz w:val="24"/>
                <w:lang w:eastAsia="en-US"/>
              </w:rPr>
              <w:t>на 2023 год</w:t>
            </w:r>
            <w:r w:rsidRPr="00AB3800">
              <w:rPr>
                <w:rFonts w:eastAsia="Calibri"/>
                <w:sz w:val="24"/>
                <w:lang w:eastAsia="en-US"/>
              </w:rPr>
              <w:t xml:space="preserve"> 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436,4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436,4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rPr>
                <w:rFonts w:eastAsia="Calibri"/>
                <w:sz w:val="24"/>
                <w:lang w:eastAsia="en-US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3201,2</w:t>
            </w:r>
          </w:p>
        </w:tc>
      </w:tr>
      <w:tr w:rsidR="007C357F" w:rsidRPr="00AB3800" w:rsidTr="005258D1">
        <w:trPr>
          <w:trHeight w:val="357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7C357F" w:rsidRPr="00AB3800" w:rsidRDefault="007C357F" w:rsidP="005258D1">
            <w:pPr>
              <w:spacing w:after="200"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4137F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3201,2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Связь и информатика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326,7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«Информатизация </w:t>
            </w:r>
            <w:proofErr w:type="spellStart"/>
            <w:r w:rsidRPr="00AB3800">
              <w:rPr>
                <w:sz w:val="24"/>
                <w:lang w:eastAsia="ar-SA"/>
              </w:rPr>
              <w:t>Дядьковского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326,7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31 1 00 00000</w:t>
            </w: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326,7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Другие вопросы в области национальной  экономики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5,3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AB3800">
              <w:rPr>
                <w:sz w:val="24"/>
                <w:lang w:eastAsia="ar-SA"/>
              </w:rPr>
              <w:t>Дядьковском</w:t>
            </w:r>
            <w:proofErr w:type="spellEnd"/>
            <w:r w:rsidRPr="00AB3800">
              <w:rPr>
                <w:sz w:val="24"/>
                <w:lang w:eastAsia="ar-SA"/>
              </w:rPr>
              <w:t xml:space="preserve"> сельском поселении </w:t>
            </w:r>
            <w:proofErr w:type="spellStart"/>
            <w:r w:rsidRPr="00AB3800">
              <w:rPr>
                <w:sz w:val="24"/>
                <w:lang w:eastAsia="ar-SA"/>
              </w:rPr>
              <w:t>Кореновского</w:t>
            </w:r>
            <w:proofErr w:type="spellEnd"/>
            <w:r w:rsidRPr="00AB3800">
              <w:rPr>
                <w:sz w:val="24"/>
                <w:lang w:eastAsia="ar-SA"/>
              </w:rPr>
              <w:t xml:space="preserve"> района» </w:t>
            </w:r>
            <w:r>
              <w:rPr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5,</w:t>
            </w:r>
            <w:r>
              <w:rPr>
                <w:sz w:val="24"/>
                <w:lang w:eastAsia="ar-SA"/>
              </w:rPr>
              <w:t>3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9.</w:t>
            </w:r>
          </w:p>
        </w:tc>
        <w:tc>
          <w:tcPr>
            <w:tcW w:w="4342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proofErr w:type="spellStart"/>
            <w:r w:rsidRPr="00AB3800">
              <w:rPr>
                <w:sz w:val="24"/>
                <w:lang w:val="en-US" w:eastAsia="ar-SA"/>
              </w:rPr>
              <w:t>Жили</w:t>
            </w:r>
            <w:r w:rsidRPr="00AB3800">
              <w:rPr>
                <w:sz w:val="24"/>
                <w:lang w:eastAsia="ar-SA"/>
              </w:rPr>
              <w:t>щ</w:t>
            </w:r>
            <w:proofErr w:type="spellEnd"/>
            <w:r w:rsidRPr="00AB3800">
              <w:rPr>
                <w:sz w:val="24"/>
                <w:lang w:val="en-US" w:eastAsia="ar-SA"/>
              </w:rPr>
              <w:t>н</w:t>
            </w:r>
            <w:r w:rsidRPr="00AB3800">
              <w:rPr>
                <w:sz w:val="24"/>
                <w:lang w:eastAsia="ar-SA"/>
              </w:rPr>
              <w:t xml:space="preserve">о- </w:t>
            </w:r>
            <w:proofErr w:type="spellStart"/>
            <w:r w:rsidRPr="00AB3800">
              <w:rPr>
                <w:sz w:val="24"/>
                <w:lang w:val="en-US" w:eastAsia="ar-SA"/>
              </w:rPr>
              <w:t>коммунальное</w:t>
            </w:r>
            <w:proofErr w:type="spellEnd"/>
            <w:r w:rsidRPr="00AB3800">
              <w:rPr>
                <w:sz w:val="24"/>
                <w:lang w:val="en-US" w:eastAsia="ar-SA"/>
              </w:rPr>
              <w:t xml:space="preserve"> </w:t>
            </w:r>
            <w:proofErr w:type="spellStart"/>
            <w:r w:rsidRPr="00AB3800">
              <w:rPr>
                <w:sz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Pr="00AB3800" w:rsidRDefault="009A2875" w:rsidP="005E29E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9341,1</w:t>
            </w:r>
          </w:p>
        </w:tc>
      </w:tr>
      <w:tr w:rsidR="007C357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7C357F" w:rsidRPr="00AB3800" w:rsidRDefault="007C357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7C357F" w:rsidRPr="00513A00" w:rsidRDefault="007C357F" w:rsidP="00A86E19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C357F" w:rsidRPr="00AB3800" w:rsidRDefault="007C357F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7C357F" w:rsidRDefault="00D0089A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193,2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</w:t>
            </w:r>
            <w:r w:rsidRPr="00AB3800">
              <w:rPr>
                <w:sz w:val="24"/>
              </w:rPr>
              <w:t xml:space="preserve">муниципальному образованию </w:t>
            </w:r>
            <w:proofErr w:type="spellStart"/>
            <w:r w:rsidRPr="00AB3800">
              <w:rPr>
                <w:sz w:val="24"/>
              </w:rPr>
              <w:t>Кореновский</w:t>
            </w:r>
            <w:proofErr w:type="spellEnd"/>
            <w:r w:rsidRPr="00AB3800">
              <w:rPr>
                <w:sz w:val="24"/>
              </w:rPr>
              <w:t xml:space="preserve"> район</w:t>
            </w:r>
            <w:r>
              <w:rPr>
                <w:sz w:val="24"/>
              </w:rPr>
              <w:t xml:space="preserve"> по осуществлению организации теплоснабжения в границах сельских поселений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A819EB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50 3 00 06000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86,2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Межбюджетные трансферты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6958F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5</w:t>
            </w:r>
          </w:p>
        </w:tc>
        <w:tc>
          <w:tcPr>
            <w:tcW w:w="523" w:type="dxa"/>
            <w:shd w:val="clear" w:color="auto" w:fill="auto"/>
          </w:tcPr>
          <w:p w:rsidR="00A819EB" w:rsidRDefault="00A819EB" w:rsidP="00E10ABF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10ABF">
              <w:rPr>
                <w:sz w:val="24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50 3 00 06000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500</w:t>
            </w:r>
          </w:p>
        </w:tc>
        <w:tc>
          <w:tcPr>
            <w:tcW w:w="1135" w:type="dxa"/>
            <w:shd w:val="clear" w:color="auto" w:fill="auto"/>
          </w:tcPr>
          <w:p w:rsidR="00A819EB" w:rsidRDefault="00A819EB" w:rsidP="006958F5">
            <w:pPr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86,2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513A00" w:rsidRDefault="00A819EB" w:rsidP="00A86E19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Мероприятия по поддержке коммунального хозяйства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50 </w:t>
            </w:r>
            <w:r>
              <w:rPr>
                <w:sz w:val="24"/>
                <w:lang w:eastAsia="ar-SA"/>
              </w:rPr>
              <w:t>8</w:t>
            </w:r>
            <w:r w:rsidRPr="00AB3800">
              <w:rPr>
                <w:sz w:val="24"/>
                <w:lang w:eastAsia="ar-SA"/>
              </w:rPr>
              <w:t xml:space="preserve"> 00 0</w:t>
            </w: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Default="00D0089A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107,0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513A00" w:rsidRDefault="00A819EB" w:rsidP="00A86E19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05 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50 </w:t>
            </w:r>
            <w:r>
              <w:rPr>
                <w:sz w:val="24"/>
                <w:lang w:eastAsia="ar-SA"/>
              </w:rPr>
              <w:t>8</w:t>
            </w:r>
            <w:r w:rsidRPr="00AB3800">
              <w:rPr>
                <w:sz w:val="24"/>
                <w:lang w:eastAsia="ar-SA"/>
              </w:rPr>
              <w:t xml:space="preserve"> 00 0</w:t>
            </w:r>
            <w:r>
              <w:rPr>
                <w:sz w:val="24"/>
                <w:lang w:eastAsia="ar-SA"/>
              </w:rPr>
              <w:t>6</w:t>
            </w:r>
            <w:r w:rsidRPr="00AB3800">
              <w:rPr>
                <w:sz w:val="24"/>
                <w:lang w:eastAsia="ar-SA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A819EB" w:rsidRDefault="00D0089A" w:rsidP="00A86E19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107,0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Pr="00AB3800" w:rsidRDefault="009A2875" w:rsidP="005E29E8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9147,9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1221,0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1221,0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Ведомственная целевая программа </w:t>
            </w:r>
            <w:r w:rsidRPr="004C29F4">
              <w:rPr>
                <w:sz w:val="24"/>
              </w:rPr>
              <w:t xml:space="preserve">«Охрана окружающей среды в </w:t>
            </w:r>
            <w:proofErr w:type="spellStart"/>
            <w:r w:rsidRPr="004C29F4">
              <w:rPr>
                <w:sz w:val="24"/>
              </w:rPr>
              <w:t>Дядьковском</w:t>
            </w:r>
            <w:proofErr w:type="spellEnd"/>
            <w:r w:rsidRPr="004C29F4">
              <w:rPr>
                <w:sz w:val="24"/>
              </w:rPr>
              <w:t xml:space="preserve"> сельском поселении </w:t>
            </w:r>
            <w:proofErr w:type="spellStart"/>
            <w:r w:rsidRPr="004C29F4">
              <w:rPr>
                <w:sz w:val="24"/>
              </w:rPr>
              <w:t>Кореновского</w:t>
            </w:r>
            <w:proofErr w:type="spellEnd"/>
            <w:r w:rsidRPr="004C29F4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819EB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1903,0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26 1</w:t>
            </w:r>
            <w:r w:rsidRPr="00AB3800">
              <w:rPr>
                <w:sz w:val="24"/>
                <w:lang w:eastAsia="ar-SA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9EB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1903,0</w:t>
            </w:r>
          </w:p>
        </w:tc>
      </w:tr>
      <w:tr w:rsidR="00A819EB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color w:val="000000"/>
                <w:sz w:val="24"/>
                <w:lang w:eastAsia="ar-SA"/>
              </w:rPr>
              <w:t xml:space="preserve">Ведомственная целевая программа «Энергосбережение и повышение энергетической эффективности» </w:t>
            </w:r>
            <w:r>
              <w:rPr>
                <w:color w:val="000000"/>
                <w:sz w:val="24"/>
                <w:lang w:eastAsia="ar-SA"/>
              </w:rPr>
              <w:t>на 2023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819EB" w:rsidRPr="00AB3800" w:rsidRDefault="00D0089A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226,4</w:t>
            </w:r>
          </w:p>
        </w:tc>
      </w:tr>
      <w:tr w:rsidR="00A819EB" w:rsidRPr="00AB3800" w:rsidTr="005258D1">
        <w:trPr>
          <w:trHeight w:val="928"/>
        </w:trPr>
        <w:tc>
          <w:tcPr>
            <w:tcW w:w="620" w:type="dxa"/>
            <w:shd w:val="clear" w:color="auto" w:fill="auto"/>
          </w:tcPr>
          <w:p w:rsidR="00A819EB" w:rsidRPr="00AB3800" w:rsidRDefault="00A819EB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A819EB" w:rsidRPr="00AB3800" w:rsidRDefault="00A819EB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</w:t>
            </w:r>
            <w:r w:rsidRPr="00AB3800">
              <w:rPr>
                <w:sz w:val="24"/>
                <w:lang w:eastAsia="ar-SA"/>
              </w:rPr>
              <w:t>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9EB" w:rsidRPr="00AB3800" w:rsidRDefault="00A819EB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9EB" w:rsidRDefault="00D0089A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226,4</w:t>
            </w:r>
          </w:p>
          <w:p w:rsidR="00761550" w:rsidRPr="00AB3800" w:rsidRDefault="0076155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</w:tr>
      <w:tr w:rsidR="00E10ABF" w:rsidRPr="00AB3800" w:rsidTr="005258D1">
        <w:trPr>
          <w:trHeight w:val="928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Default="00E10AB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Ведомственная целевая программа «Реализация инициативных проектов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100,0</w:t>
            </w:r>
          </w:p>
        </w:tc>
      </w:tr>
      <w:tr w:rsidR="00E10ABF" w:rsidRPr="00AB3800" w:rsidTr="005258D1">
        <w:trPr>
          <w:trHeight w:val="928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Default="00E10ABF" w:rsidP="005258D1">
            <w:pPr>
              <w:spacing w:after="20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Default="00E10ABF" w:rsidP="006958F5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46 1 00 00000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autoSpaceDE w:val="0"/>
              <w:autoSpaceDN w:val="0"/>
              <w:adjustRightInd w:val="0"/>
              <w:ind w:firstLine="0"/>
              <w:outlineLvl w:val="4"/>
              <w:rPr>
                <w:sz w:val="24"/>
                <w:lang w:eastAsia="ar-SA"/>
              </w:rPr>
            </w:pPr>
            <w:r w:rsidRPr="00AB3800">
              <w:rPr>
                <w:snapToGrid w:val="0"/>
                <w:sz w:val="24"/>
                <w:lang w:eastAsia="ar-SA"/>
              </w:rPr>
              <w:t xml:space="preserve">Прочие мероприятия по благоустройству поселения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9A2875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5697,5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05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03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50 9 00 04000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E10ABF" w:rsidRPr="00AB3800" w:rsidRDefault="009A2875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5697,5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Образование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Молодежная политика 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617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pacing w:after="24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736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51 1 00 01000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10,0</w:t>
            </w:r>
          </w:p>
        </w:tc>
      </w:tr>
      <w:tr w:rsidR="00E10ABF" w:rsidRPr="00AB3800" w:rsidTr="005258D1">
        <w:trPr>
          <w:trHeight w:val="421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76155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9270,4</w:t>
            </w:r>
          </w:p>
        </w:tc>
      </w:tr>
      <w:tr w:rsidR="00E10ABF" w:rsidRPr="00AB3800" w:rsidTr="005258D1">
        <w:trPr>
          <w:trHeight w:val="413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Культура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761550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9270,4</w:t>
            </w:r>
          </w:p>
        </w:tc>
      </w:tr>
      <w:tr w:rsidR="00E10ABF" w:rsidRPr="00AB3800" w:rsidTr="005258D1">
        <w:trPr>
          <w:trHeight w:val="407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Дворцы и дома культуры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403C1C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8133,0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403C1C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8133,0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1095,0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Предоставление субсидий бюджетным, </w:t>
            </w:r>
            <w:r w:rsidRPr="00AB3800">
              <w:rPr>
                <w:sz w:val="24"/>
                <w:lang w:eastAsia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lastRenderedPageBreak/>
              <w:t xml:space="preserve">992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 xml:space="preserve">08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51 2 00 02000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600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1095,0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Ведомственная целевая программа «Праздничные мероприятия, проводимые в </w:t>
            </w:r>
            <w:proofErr w:type="spellStart"/>
            <w:r>
              <w:rPr>
                <w:sz w:val="24"/>
              </w:rPr>
              <w:t>Дядьковском</w:t>
            </w:r>
            <w:proofErr w:type="spellEnd"/>
            <w:r>
              <w:rPr>
                <w:sz w:val="24"/>
              </w:rPr>
              <w:t xml:space="preserve"> сельском поселении </w:t>
            </w:r>
            <w:proofErr w:type="spellStart"/>
            <w:r>
              <w:rPr>
                <w:sz w:val="24"/>
              </w:rPr>
              <w:t>Кореновского</w:t>
            </w:r>
            <w:proofErr w:type="spellEnd"/>
            <w:r>
              <w:rPr>
                <w:sz w:val="24"/>
              </w:rPr>
              <w:t xml:space="preserve"> района на 2023 год»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761550" w:rsidP="00761550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42,4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37 1 00 00000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Default="00761550" w:rsidP="00761550">
            <w:pPr>
              <w:snapToGrid w:val="0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="00E10ABF">
              <w:rPr>
                <w:sz w:val="24"/>
                <w:lang w:eastAsia="ar-SA"/>
              </w:rPr>
              <w:t xml:space="preserve">  </w:t>
            </w:r>
            <w:r>
              <w:rPr>
                <w:sz w:val="24"/>
                <w:lang w:eastAsia="ar-SA"/>
              </w:rPr>
              <w:t>42,4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12.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AB3800">
              <w:rPr>
                <w:sz w:val="24"/>
              </w:rPr>
              <w:t>Дядьковского</w:t>
            </w:r>
            <w:proofErr w:type="spellEnd"/>
            <w:r w:rsidRPr="00AB3800">
              <w:rPr>
                <w:sz w:val="24"/>
              </w:rPr>
              <w:t xml:space="preserve"> сельского поселения </w:t>
            </w:r>
            <w:proofErr w:type="spellStart"/>
            <w:r w:rsidRPr="00AB3800">
              <w:rPr>
                <w:sz w:val="24"/>
              </w:rPr>
              <w:t>Кореновского</w:t>
            </w:r>
            <w:proofErr w:type="spellEnd"/>
            <w:r w:rsidRPr="00AB3800">
              <w:rPr>
                <w:sz w:val="24"/>
              </w:rPr>
              <w:t xml:space="preserve"> района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51 4 00 01000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300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42,0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13.</w:t>
            </w: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val="en-US" w:eastAsia="ar-SA"/>
              </w:rPr>
            </w:pPr>
            <w:r w:rsidRPr="00AB3800">
              <w:rPr>
                <w:sz w:val="24"/>
                <w:lang w:val="en-US"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273,7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Массовый спорт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273,7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35" w:type="dxa"/>
            <w:shd w:val="clear" w:color="auto" w:fill="auto"/>
          </w:tcPr>
          <w:p w:rsidR="00E10ABF" w:rsidRPr="00AB3800" w:rsidRDefault="00805391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273,7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E10ABF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25,2</w:t>
            </w:r>
          </w:p>
        </w:tc>
      </w:tr>
      <w:tr w:rsidR="00E10ABF" w:rsidRPr="00AB3800" w:rsidTr="005258D1">
        <w:trPr>
          <w:trHeight w:val="344"/>
        </w:trPr>
        <w:tc>
          <w:tcPr>
            <w:tcW w:w="620" w:type="dxa"/>
            <w:shd w:val="clear" w:color="auto" w:fill="auto"/>
          </w:tcPr>
          <w:p w:rsidR="00E10ABF" w:rsidRPr="00AB3800" w:rsidRDefault="00E10ABF" w:rsidP="005258D1">
            <w:pPr>
              <w:ind w:firstLine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4342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rFonts w:eastAsia="Calibri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992</w:t>
            </w:r>
          </w:p>
        </w:tc>
        <w:tc>
          <w:tcPr>
            <w:tcW w:w="470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11</w:t>
            </w:r>
          </w:p>
        </w:tc>
        <w:tc>
          <w:tcPr>
            <w:tcW w:w="523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02</w:t>
            </w:r>
          </w:p>
        </w:tc>
        <w:tc>
          <w:tcPr>
            <w:tcW w:w="1691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51 3 00 01000</w:t>
            </w:r>
          </w:p>
        </w:tc>
        <w:tc>
          <w:tcPr>
            <w:tcW w:w="709" w:type="dxa"/>
            <w:shd w:val="clear" w:color="auto" w:fill="auto"/>
          </w:tcPr>
          <w:p w:rsidR="00E10ABF" w:rsidRPr="00AB3800" w:rsidRDefault="00E10ABF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200</w:t>
            </w:r>
          </w:p>
        </w:tc>
        <w:tc>
          <w:tcPr>
            <w:tcW w:w="1135" w:type="dxa"/>
            <w:shd w:val="clear" w:color="auto" w:fill="auto"/>
          </w:tcPr>
          <w:p w:rsidR="00E10ABF" w:rsidRPr="00AB3800" w:rsidRDefault="00CB6813" w:rsidP="005258D1">
            <w:pPr>
              <w:snapToGrid w:val="0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248,5</w:t>
            </w:r>
            <w:r w:rsidR="00E10ABF">
              <w:rPr>
                <w:sz w:val="24"/>
                <w:lang w:eastAsia="ar-SA"/>
              </w:rPr>
              <w:t>»</w:t>
            </w:r>
          </w:p>
        </w:tc>
      </w:tr>
    </w:tbl>
    <w:p w:rsidR="00D56B1D" w:rsidRDefault="00D56B1D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>Начальник финансового отдела</w:t>
      </w:r>
    </w:p>
    <w:p w:rsidR="00DD58AE" w:rsidRPr="00AB3800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администрации </w:t>
      </w:r>
      <w:proofErr w:type="spellStart"/>
      <w:r w:rsidRPr="00AB3800">
        <w:rPr>
          <w:szCs w:val="28"/>
        </w:rPr>
        <w:t>Дядьковского</w:t>
      </w:r>
      <w:proofErr w:type="spellEnd"/>
    </w:p>
    <w:p w:rsidR="00ED19E2" w:rsidRDefault="00DD58AE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AB3800">
        <w:rPr>
          <w:szCs w:val="28"/>
        </w:rPr>
        <w:t xml:space="preserve">сельского поселения </w:t>
      </w:r>
      <w:proofErr w:type="spellStart"/>
      <w:r w:rsidRPr="00AB3800">
        <w:rPr>
          <w:szCs w:val="28"/>
        </w:rPr>
        <w:t>Кореновского</w:t>
      </w:r>
      <w:proofErr w:type="spellEnd"/>
      <w:r w:rsidRPr="00AB3800">
        <w:rPr>
          <w:szCs w:val="28"/>
        </w:rPr>
        <w:t xml:space="preserve"> района      </w:t>
      </w:r>
      <w:r>
        <w:rPr>
          <w:szCs w:val="28"/>
        </w:rPr>
        <w:t xml:space="preserve">                             </w:t>
      </w:r>
      <w:r w:rsidRPr="00AB3800">
        <w:rPr>
          <w:szCs w:val="28"/>
        </w:rPr>
        <w:t xml:space="preserve">     </w:t>
      </w:r>
      <w:r>
        <w:rPr>
          <w:szCs w:val="28"/>
        </w:rPr>
        <w:t>Е.А. Фоменко</w:t>
      </w: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tbl>
      <w:tblPr>
        <w:tblW w:w="4995" w:type="pct"/>
        <w:tblLook w:val="04A0"/>
      </w:tblPr>
      <w:tblGrid>
        <w:gridCol w:w="4922"/>
        <w:gridCol w:w="4922"/>
      </w:tblGrid>
      <w:tr w:rsidR="00805391" w:rsidRPr="00AB3800" w:rsidTr="009A2875">
        <w:tc>
          <w:tcPr>
            <w:tcW w:w="2500" w:type="pct"/>
            <w:shd w:val="clear" w:color="auto" w:fill="auto"/>
          </w:tcPr>
          <w:p w:rsidR="00805391" w:rsidRDefault="00805391" w:rsidP="009A287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05391" w:rsidRDefault="00805391" w:rsidP="009A287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05391" w:rsidRDefault="00805391" w:rsidP="009A2875">
            <w:pPr>
              <w:tabs>
                <w:tab w:val="left" w:pos="5986"/>
              </w:tabs>
              <w:ind w:firstLine="0"/>
              <w:jc w:val="center"/>
            </w:pPr>
            <w:r>
              <w:t>П</w:t>
            </w:r>
            <w:r w:rsidRPr="00647F70">
              <w:t xml:space="preserve">РИЛОЖЕНИЕ № </w:t>
            </w:r>
            <w:r w:rsidR="002F0723">
              <w:t>4</w:t>
            </w:r>
          </w:p>
          <w:p w:rsidR="00805391" w:rsidRDefault="00805391" w:rsidP="00062A2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647F70">
              <w:t xml:space="preserve">к решению Совета </w:t>
            </w:r>
            <w:proofErr w:type="spellStart"/>
            <w:r w:rsidRPr="00647F70">
              <w:t>Дядьковского</w:t>
            </w:r>
            <w:proofErr w:type="spellEnd"/>
            <w:r w:rsidRPr="00647F70">
              <w:t xml:space="preserve">                                                                               </w:t>
            </w:r>
            <w:r>
              <w:t xml:space="preserve">                                                                            </w:t>
            </w:r>
            <w:r w:rsidRPr="00647F70">
              <w:t>сельского</w:t>
            </w:r>
            <w:r>
              <w:t xml:space="preserve"> </w:t>
            </w:r>
            <w:r w:rsidRPr="00647F70">
              <w:t xml:space="preserve">поселения                                                                                </w:t>
            </w:r>
            <w:proofErr w:type="spellStart"/>
            <w:r w:rsidRPr="00647F70">
              <w:t>Кореновского</w:t>
            </w:r>
            <w:proofErr w:type="spellEnd"/>
            <w:r w:rsidRPr="00647F70">
              <w:t xml:space="preserve"> района                                                                                 от </w:t>
            </w:r>
            <w:r>
              <w:t>2</w:t>
            </w:r>
            <w:r w:rsidR="00062A29">
              <w:t>7</w:t>
            </w:r>
            <w:r>
              <w:t xml:space="preserve"> </w:t>
            </w:r>
            <w:r w:rsidR="00062A29">
              <w:t>но</w:t>
            </w:r>
            <w:r>
              <w:t>ября</w:t>
            </w:r>
            <w:r w:rsidRPr="00647F70">
              <w:t xml:space="preserve"> 202</w:t>
            </w:r>
            <w:r>
              <w:t>3</w:t>
            </w:r>
            <w:r w:rsidRPr="00647F70">
              <w:t xml:space="preserve"> года №</w:t>
            </w:r>
            <w:r w:rsidRPr="00516E41">
              <w:t xml:space="preserve"> </w:t>
            </w:r>
          </w:p>
        </w:tc>
      </w:tr>
      <w:tr w:rsidR="00805391" w:rsidRPr="00AB3800" w:rsidTr="009A2875">
        <w:tc>
          <w:tcPr>
            <w:tcW w:w="2500" w:type="pct"/>
            <w:shd w:val="clear" w:color="auto" w:fill="auto"/>
          </w:tcPr>
          <w:p w:rsidR="00805391" w:rsidRDefault="00805391" w:rsidP="009A287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05391" w:rsidRDefault="00805391" w:rsidP="009A287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05391" w:rsidRPr="00AB3800" w:rsidRDefault="00805391" w:rsidP="009A287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805391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Cs w:val="28"/>
                <w:lang w:eastAsia="en-US"/>
              </w:rPr>
              <w:t>10</w:t>
            </w:r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УТВЕРЖДЕН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решением Совета </w:t>
            </w: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Дядьковского</w:t>
            </w:r>
            <w:proofErr w:type="spellEnd"/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B3800">
              <w:rPr>
                <w:rFonts w:eastAsia="Calibri"/>
                <w:szCs w:val="28"/>
                <w:lang w:eastAsia="en-US"/>
              </w:rPr>
              <w:t>Кореновского</w:t>
            </w:r>
            <w:proofErr w:type="spellEnd"/>
            <w:r w:rsidRPr="00AB3800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805391" w:rsidRPr="00AB3800" w:rsidRDefault="00805391" w:rsidP="009A2875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AB3800">
              <w:rPr>
                <w:rFonts w:eastAsia="Calibri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Cs w:val="28"/>
                <w:lang w:eastAsia="en-US"/>
              </w:rPr>
              <w:t xml:space="preserve">14 декабря </w:t>
            </w:r>
            <w:r w:rsidRPr="00AB3800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22</w:t>
            </w:r>
            <w:r w:rsidRPr="00AB3800">
              <w:rPr>
                <w:rFonts w:eastAsia="Calibri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Cs w:val="28"/>
                <w:lang w:eastAsia="en-US"/>
              </w:rPr>
              <w:t>183</w:t>
            </w:r>
          </w:p>
        </w:tc>
      </w:tr>
    </w:tbl>
    <w:p w:rsidR="00805391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Pr="00E82752" w:rsidRDefault="00805391" w:rsidP="00805391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>ИСТОЧНИКИ</w:t>
      </w:r>
    </w:p>
    <w:p w:rsidR="00805391" w:rsidRPr="00E82752" w:rsidRDefault="00805391" w:rsidP="00805391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E82752">
        <w:rPr>
          <w:rFonts w:eastAsia="Calibri"/>
          <w:b/>
          <w:szCs w:val="28"/>
          <w:lang w:eastAsia="en-US"/>
        </w:rPr>
        <w:t xml:space="preserve">внутреннего финансирования дефицита бюджета </w:t>
      </w:r>
      <w:proofErr w:type="spellStart"/>
      <w:r w:rsidRPr="00E82752">
        <w:rPr>
          <w:rFonts w:eastAsia="Calibri"/>
          <w:b/>
          <w:szCs w:val="28"/>
          <w:lang w:eastAsia="en-US"/>
        </w:rPr>
        <w:t>Дядьковского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E82752">
        <w:rPr>
          <w:rFonts w:eastAsia="Calibri"/>
          <w:b/>
          <w:szCs w:val="28"/>
          <w:lang w:eastAsia="en-US"/>
        </w:rPr>
        <w:t>Кореновского</w:t>
      </w:r>
      <w:proofErr w:type="spellEnd"/>
      <w:r w:rsidRPr="00E82752">
        <w:rPr>
          <w:rFonts w:eastAsia="Calibri"/>
          <w:b/>
          <w:szCs w:val="28"/>
          <w:lang w:eastAsia="en-US"/>
        </w:rPr>
        <w:t xml:space="preserve"> района </w:t>
      </w:r>
      <w:r>
        <w:rPr>
          <w:rFonts w:eastAsia="Calibri"/>
          <w:b/>
          <w:szCs w:val="28"/>
          <w:lang w:eastAsia="en-US"/>
        </w:rPr>
        <w:t>на 2023 год</w:t>
      </w:r>
    </w:p>
    <w:p w:rsidR="00805391" w:rsidRPr="00E82752" w:rsidRDefault="00805391" w:rsidP="00805391">
      <w:pPr>
        <w:spacing w:line="259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4961"/>
        <w:gridCol w:w="1299"/>
      </w:tblGrid>
      <w:tr w:rsidR="00805391" w:rsidRPr="00E82752" w:rsidTr="009A2875">
        <w:trPr>
          <w:trHeight w:val="2359"/>
          <w:tblHeader/>
        </w:trPr>
        <w:tc>
          <w:tcPr>
            <w:tcW w:w="3539" w:type="dxa"/>
            <w:shd w:val="clear" w:color="auto" w:fill="auto"/>
            <w:vAlign w:val="center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Код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Наименование групп, подгрупп,   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статей, подстатей, элементов,   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программ (подпрограмм), кодов   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экономической классификации    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источников </w:t>
            </w:r>
            <w:proofErr w:type="gramStart"/>
            <w:r w:rsidRPr="00E82752">
              <w:rPr>
                <w:rFonts w:eastAsia="Calibri"/>
                <w:sz w:val="24"/>
                <w:lang w:eastAsia="en-US"/>
              </w:rPr>
              <w:t>внутреннего</w:t>
            </w:r>
            <w:proofErr w:type="gramEnd"/>
            <w:r w:rsidRPr="00E82752">
              <w:rPr>
                <w:rFonts w:eastAsia="Calibri"/>
                <w:sz w:val="24"/>
                <w:lang w:eastAsia="en-US"/>
              </w:rPr>
              <w:t xml:space="preserve">       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финансирования дефицита бюджета  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Сумма,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тысяч </w:t>
            </w:r>
          </w:p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рублей</w:t>
            </w: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ind w:firstLine="0"/>
              <w:rPr>
                <w:rFonts w:eastAsia="Calibri"/>
                <w:b/>
                <w:sz w:val="24"/>
                <w:lang w:eastAsia="en-US"/>
              </w:rPr>
            </w:pPr>
            <w:r w:rsidRPr="00E82752">
              <w:rPr>
                <w:sz w:val="24"/>
              </w:rPr>
              <w:t xml:space="preserve">Источники внутреннего              </w:t>
            </w:r>
            <w:r w:rsidRPr="00E82752">
              <w:rPr>
                <w:sz w:val="24"/>
              </w:rPr>
              <w:br/>
              <w:t xml:space="preserve">финансирования дефицита бюджета,   </w:t>
            </w:r>
            <w:r w:rsidRPr="00E82752">
              <w:rPr>
                <w:sz w:val="24"/>
              </w:rPr>
              <w:br/>
              <w:t xml:space="preserve">всего                             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805391" w:rsidRPr="00E82752" w:rsidRDefault="00062A29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8403,5</w:t>
            </w: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в том числе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0000 700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rFonts w:eastAsia="Calibri"/>
                <w:sz w:val="24"/>
                <w:lang w:eastAsia="en-US"/>
              </w:rPr>
              <w:t>Привлечение</w:t>
            </w:r>
            <w:r w:rsidRPr="00E82752">
              <w:rPr>
                <w:rFonts w:eastAsia="Calibri"/>
                <w:sz w:val="24"/>
                <w:lang w:eastAsia="en-US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10 0000 710</w:t>
            </w:r>
          </w:p>
        </w:tc>
        <w:tc>
          <w:tcPr>
            <w:tcW w:w="4961" w:type="dxa"/>
            <w:shd w:val="clear" w:color="auto" w:fill="auto"/>
          </w:tcPr>
          <w:p w:rsidR="00805391" w:rsidRPr="000232B8" w:rsidRDefault="00805391" w:rsidP="009A2875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0232B8">
              <w:rPr>
                <w:color w:val="22272F"/>
                <w:sz w:val="24"/>
                <w:shd w:val="clear" w:color="auto" w:fill="FFFFFF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 xml:space="preserve">000 01 02 00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2752">
              <w:rPr>
                <w:rFonts w:eastAsia="Calibri"/>
                <w:sz w:val="24"/>
                <w:lang w:eastAsia="en-US"/>
              </w:rPr>
              <w:t>00</w:t>
            </w:r>
            <w:proofErr w:type="spellEnd"/>
            <w:r w:rsidRPr="00E82752">
              <w:rPr>
                <w:rFonts w:eastAsia="Calibri"/>
                <w:sz w:val="24"/>
                <w:lang w:eastAsia="en-US"/>
              </w:rPr>
              <w:t xml:space="preserve"> 0000 800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A2875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A2875">
        <w:trPr>
          <w:trHeight w:val="3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82752">
              <w:rPr>
                <w:rFonts w:eastAsia="Calibri"/>
                <w:sz w:val="24"/>
                <w:lang w:eastAsia="en-US"/>
              </w:rPr>
              <w:t>992 01 02 0000 10 0000 810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D67ADC" w:rsidRDefault="00805391" w:rsidP="009A2875">
            <w:pPr>
              <w:ind w:firstLine="0"/>
              <w:jc w:val="left"/>
              <w:rPr>
                <w:rFonts w:eastAsia="Calibri"/>
                <w:color w:val="000000"/>
                <w:sz w:val="24"/>
                <w:lang w:eastAsia="en-US"/>
              </w:rPr>
            </w:pPr>
            <w:r w:rsidRPr="00D67ADC">
              <w:rPr>
                <w:color w:val="000000"/>
                <w:sz w:val="24"/>
                <w:shd w:val="clear" w:color="auto" w:fill="FFFFFF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</w:t>
            </w:r>
          </w:p>
        </w:tc>
      </w:tr>
      <w:tr w:rsidR="00805391" w:rsidRPr="00E82752" w:rsidTr="009A2875">
        <w:trPr>
          <w:trHeight w:val="397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Изменение остатков </w:t>
            </w:r>
            <w:r w:rsidRPr="00D67ADC">
              <w:rPr>
                <w:color w:val="FFFFFF"/>
                <w:sz w:val="24"/>
              </w:rPr>
              <w:t>средств н</w:t>
            </w:r>
            <w:r w:rsidRPr="00E82752">
              <w:rPr>
                <w:sz w:val="24"/>
              </w:rPr>
              <w:t xml:space="preserve">а      </w:t>
            </w:r>
            <w:r w:rsidRPr="00E82752">
              <w:rPr>
                <w:sz w:val="24"/>
              </w:rPr>
              <w:br/>
              <w:t xml:space="preserve">счетах по учету средств бюджета    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062A29" w:rsidP="009A28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8403,5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 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Pr="00E82752" w:rsidRDefault="00805391" w:rsidP="009A287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-24790,3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lastRenderedPageBreak/>
              <w:t xml:space="preserve">  000 01 05 02 00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A2875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-24790,</w:t>
            </w:r>
            <w:r w:rsidR="00062A29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  000 01 05 02 01 00 0000 510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A2875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-24790,</w:t>
            </w:r>
            <w:r w:rsidR="00062A29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992 01 05 02 01 10 0000 510</w:t>
            </w:r>
          </w:p>
        </w:tc>
        <w:tc>
          <w:tcPr>
            <w:tcW w:w="4961" w:type="dxa"/>
            <w:shd w:val="clear" w:color="auto" w:fill="auto"/>
          </w:tcPr>
          <w:p w:rsidR="00805391" w:rsidRPr="000232B8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0232B8">
              <w:rPr>
                <w:color w:val="22272F"/>
                <w:sz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9A2875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-24790,</w:t>
            </w:r>
            <w:r w:rsidR="00062A29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000 01 05 00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остатков средств        </w:t>
            </w:r>
            <w:r w:rsidRPr="00E82752">
              <w:rPr>
                <w:sz w:val="24"/>
              </w:rPr>
              <w:br/>
              <w:t xml:space="preserve">бюджетов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062A29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</w:t>
            </w:r>
            <w:r w:rsidR="00062A29">
              <w:rPr>
                <w:rFonts w:eastAsia="Calibri"/>
                <w:sz w:val="24"/>
                <w:lang w:eastAsia="en-US"/>
              </w:rPr>
              <w:t>33193,8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000 01 05 02 00 </w:t>
            </w:r>
            <w:proofErr w:type="spellStart"/>
            <w:r w:rsidRPr="00E82752">
              <w:rPr>
                <w:sz w:val="24"/>
              </w:rPr>
              <w:t>00</w:t>
            </w:r>
            <w:proofErr w:type="spellEnd"/>
            <w:r w:rsidRPr="00E82752">
              <w:rPr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средств </w:t>
            </w:r>
            <w:r w:rsidRPr="00E82752">
              <w:rPr>
                <w:sz w:val="24"/>
              </w:rPr>
              <w:br/>
              <w:t xml:space="preserve">бюджетов        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062A29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</w:t>
            </w:r>
            <w:r w:rsidR="00062A29">
              <w:rPr>
                <w:rFonts w:eastAsia="Calibri"/>
                <w:sz w:val="24"/>
                <w:lang w:eastAsia="en-US"/>
              </w:rPr>
              <w:t>33193,8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062A29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</w:t>
            </w:r>
            <w:r w:rsidR="00062A29">
              <w:rPr>
                <w:rFonts w:eastAsia="Calibri"/>
                <w:sz w:val="24"/>
                <w:lang w:eastAsia="en-US"/>
              </w:rPr>
              <w:t>33193,8</w:t>
            </w:r>
          </w:p>
        </w:tc>
      </w:tr>
      <w:tr w:rsidR="00805391" w:rsidRPr="00E82752" w:rsidTr="009A2875">
        <w:trPr>
          <w:trHeight w:val="350"/>
        </w:trPr>
        <w:tc>
          <w:tcPr>
            <w:tcW w:w="3539" w:type="dxa"/>
            <w:shd w:val="clear" w:color="auto" w:fill="auto"/>
          </w:tcPr>
          <w:p w:rsidR="00805391" w:rsidRPr="00E82752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E82752">
              <w:rPr>
                <w:sz w:val="24"/>
              </w:rPr>
              <w:t>992 01 05 02 01 10 0000 610</w:t>
            </w:r>
          </w:p>
        </w:tc>
        <w:tc>
          <w:tcPr>
            <w:tcW w:w="4961" w:type="dxa"/>
            <w:shd w:val="clear" w:color="auto" w:fill="auto"/>
          </w:tcPr>
          <w:p w:rsidR="00805391" w:rsidRPr="00080DE1" w:rsidRDefault="00805391" w:rsidP="009A28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080DE1">
              <w:rPr>
                <w:sz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9" w:type="dxa"/>
            <w:shd w:val="clear" w:color="auto" w:fill="auto"/>
          </w:tcPr>
          <w:p w:rsidR="00805391" w:rsidRDefault="00805391" w:rsidP="00062A29">
            <w:pPr>
              <w:ind w:firstLine="0"/>
            </w:pPr>
            <w:r>
              <w:rPr>
                <w:rFonts w:eastAsia="Calibri"/>
                <w:sz w:val="24"/>
                <w:lang w:eastAsia="en-US"/>
              </w:rPr>
              <w:t xml:space="preserve">  </w:t>
            </w:r>
            <w:r w:rsidR="00062A29">
              <w:rPr>
                <w:rFonts w:eastAsia="Calibri"/>
                <w:sz w:val="24"/>
                <w:lang w:eastAsia="en-US"/>
              </w:rPr>
              <w:t>33193,8</w:t>
            </w:r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</w:tr>
    </w:tbl>
    <w:p w:rsidR="00805391" w:rsidRPr="00E82752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:rsidR="00805391" w:rsidRPr="00E82752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>Начальник финансового отдела</w:t>
      </w:r>
    </w:p>
    <w:p w:rsidR="00805391" w:rsidRPr="00E82752" w:rsidRDefault="00805391" w:rsidP="00805391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  <w:r w:rsidRPr="00E82752">
        <w:rPr>
          <w:szCs w:val="28"/>
        </w:rPr>
        <w:t xml:space="preserve">администрации </w:t>
      </w:r>
      <w:proofErr w:type="spellStart"/>
      <w:r w:rsidRPr="00E82752">
        <w:rPr>
          <w:szCs w:val="28"/>
        </w:rPr>
        <w:t>Дядьковского</w:t>
      </w:r>
      <w:proofErr w:type="spellEnd"/>
    </w:p>
    <w:p w:rsidR="00805391" w:rsidRDefault="00805391" w:rsidP="00805391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  <w:r w:rsidRPr="00E82752">
        <w:rPr>
          <w:szCs w:val="28"/>
        </w:rPr>
        <w:t xml:space="preserve">сельского поселения </w:t>
      </w:r>
      <w:proofErr w:type="spellStart"/>
      <w:r w:rsidRPr="00E82752">
        <w:rPr>
          <w:szCs w:val="28"/>
        </w:rPr>
        <w:t>Кореновского</w:t>
      </w:r>
      <w:proofErr w:type="spellEnd"/>
      <w:r w:rsidRPr="00E82752">
        <w:rPr>
          <w:szCs w:val="28"/>
        </w:rPr>
        <w:t xml:space="preserve"> района</w:t>
      </w:r>
      <w:r>
        <w:rPr>
          <w:szCs w:val="28"/>
        </w:rPr>
        <w:t xml:space="preserve">          </w:t>
      </w:r>
      <w:r w:rsidRPr="00E82752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Pr="00E82752">
        <w:rPr>
          <w:szCs w:val="28"/>
        </w:rPr>
        <w:t xml:space="preserve">           </w:t>
      </w:r>
      <w:r>
        <w:rPr>
          <w:szCs w:val="28"/>
        </w:rPr>
        <w:t>Е.А. Фоменко</w:t>
      </w:r>
      <w:r w:rsidRPr="00E82752">
        <w:rPr>
          <w:szCs w:val="28"/>
        </w:rPr>
        <w:t xml:space="preserve"> </w:t>
      </w:r>
    </w:p>
    <w:p w:rsidR="00805391" w:rsidRDefault="00805391" w:rsidP="00805391">
      <w:pPr>
        <w:tabs>
          <w:tab w:val="left" w:pos="0"/>
        </w:tabs>
        <w:spacing w:line="259" w:lineRule="auto"/>
        <w:ind w:firstLine="0"/>
        <w:jc w:val="left"/>
        <w:rPr>
          <w:szCs w:val="28"/>
        </w:rPr>
      </w:pPr>
    </w:p>
    <w:p w:rsidR="00805391" w:rsidRDefault="00805391" w:rsidP="00DD58AE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sectPr w:rsidR="00805391" w:rsidSect="0070528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75" w:rsidRDefault="009A2875" w:rsidP="004E3B4F">
      <w:pPr>
        <w:pStyle w:val="a8"/>
        <w:spacing w:after="0"/>
      </w:pPr>
      <w:r>
        <w:separator/>
      </w:r>
    </w:p>
  </w:endnote>
  <w:endnote w:type="continuationSeparator" w:id="1">
    <w:p w:rsidR="009A2875" w:rsidRDefault="009A2875" w:rsidP="004E3B4F">
      <w:pPr>
        <w:pStyle w:val="a8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75" w:rsidRDefault="009A2875" w:rsidP="004E3B4F">
      <w:pPr>
        <w:pStyle w:val="a8"/>
        <w:spacing w:after="0"/>
      </w:pPr>
      <w:r>
        <w:separator/>
      </w:r>
    </w:p>
  </w:footnote>
  <w:footnote w:type="continuationSeparator" w:id="1">
    <w:p w:rsidR="009A2875" w:rsidRDefault="009A2875" w:rsidP="004E3B4F">
      <w:pPr>
        <w:pStyle w:val="a8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75" w:rsidRDefault="009A2875">
    <w:pPr>
      <w:pStyle w:val="ab"/>
      <w:jc w:val="center"/>
    </w:pPr>
  </w:p>
  <w:p w:rsidR="009A2875" w:rsidRDefault="009A28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60F74D4"/>
    <w:multiLevelType w:val="multilevel"/>
    <w:tmpl w:val="57BC58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A497EC0"/>
    <w:multiLevelType w:val="hybridMultilevel"/>
    <w:tmpl w:val="29E0EFBA"/>
    <w:lvl w:ilvl="0" w:tplc="3F1A28CE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B67D50"/>
    <w:multiLevelType w:val="hybridMultilevel"/>
    <w:tmpl w:val="63E0F278"/>
    <w:lvl w:ilvl="0" w:tplc="ABCC63A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C0F26EB"/>
    <w:multiLevelType w:val="hybridMultilevel"/>
    <w:tmpl w:val="CFFCA7A6"/>
    <w:lvl w:ilvl="0" w:tplc="0A68937E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851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A1"/>
    <w:rsid w:val="000068F5"/>
    <w:rsid w:val="0001027B"/>
    <w:rsid w:val="00014BF4"/>
    <w:rsid w:val="00015FCF"/>
    <w:rsid w:val="0001736C"/>
    <w:rsid w:val="00023C98"/>
    <w:rsid w:val="00023FB6"/>
    <w:rsid w:val="00031010"/>
    <w:rsid w:val="00035A8F"/>
    <w:rsid w:val="00036198"/>
    <w:rsid w:val="000377C1"/>
    <w:rsid w:val="00050DD8"/>
    <w:rsid w:val="00052A35"/>
    <w:rsid w:val="000542AE"/>
    <w:rsid w:val="00062044"/>
    <w:rsid w:val="00062A29"/>
    <w:rsid w:val="00067A50"/>
    <w:rsid w:val="00070C3C"/>
    <w:rsid w:val="00071643"/>
    <w:rsid w:val="00072877"/>
    <w:rsid w:val="000737E5"/>
    <w:rsid w:val="0007478F"/>
    <w:rsid w:val="0007500D"/>
    <w:rsid w:val="0008220F"/>
    <w:rsid w:val="0008641F"/>
    <w:rsid w:val="00086C9F"/>
    <w:rsid w:val="00086DED"/>
    <w:rsid w:val="00087FCF"/>
    <w:rsid w:val="0009005D"/>
    <w:rsid w:val="000928E1"/>
    <w:rsid w:val="00095D86"/>
    <w:rsid w:val="0009744A"/>
    <w:rsid w:val="000A2253"/>
    <w:rsid w:val="000A3DD4"/>
    <w:rsid w:val="000A663A"/>
    <w:rsid w:val="000A66B5"/>
    <w:rsid w:val="000B4E77"/>
    <w:rsid w:val="000C221F"/>
    <w:rsid w:val="000C3071"/>
    <w:rsid w:val="000C394B"/>
    <w:rsid w:val="000D2B5C"/>
    <w:rsid w:val="000D3580"/>
    <w:rsid w:val="000D3C88"/>
    <w:rsid w:val="000D446A"/>
    <w:rsid w:val="000F1F44"/>
    <w:rsid w:val="000F1F52"/>
    <w:rsid w:val="000F2DA2"/>
    <w:rsid w:val="000F383B"/>
    <w:rsid w:val="000F5421"/>
    <w:rsid w:val="000F743B"/>
    <w:rsid w:val="00106D0A"/>
    <w:rsid w:val="00114F50"/>
    <w:rsid w:val="0011681D"/>
    <w:rsid w:val="00117220"/>
    <w:rsid w:val="0012183E"/>
    <w:rsid w:val="00121E92"/>
    <w:rsid w:val="001304D9"/>
    <w:rsid w:val="00133141"/>
    <w:rsid w:val="00142C33"/>
    <w:rsid w:val="00152A67"/>
    <w:rsid w:val="00153C31"/>
    <w:rsid w:val="001566B7"/>
    <w:rsid w:val="001579C9"/>
    <w:rsid w:val="001630A9"/>
    <w:rsid w:val="00164CFE"/>
    <w:rsid w:val="00167B93"/>
    <w:rsid w:val="001709D5"/>
    <w:rsid w:val="001754D5"/>
    <w:rsid w:val="00177EFA"/>
    <w:rsid w:val="00180DD2"/>
    <w:rsid w:val="0018250D"/>
    <w:rsid w:val="00184060"/>
    <w:rsid w:val="00187EA4"/>
    <w:rsid w:val="00191530"/>
    <w:rsid w:val="00196C2F"/>
    <w:rsid w:val="001C1632"/>
    <w:rsid w:val="001C439F"/>
    <w:rsid w:val="001C4FBD"/>
    <w:rsid w:val="001D5745"/>
    <w:rsid w:val="001D71CE"/>
    <w:rsid w:val="001E4018"/>
    <w:rsid w:val="001E51AC"/>
    <w:rsid w:val="001E61FD"/>
    <w:rsid w:val="001E666E"/>
    <w:rsid w:val="001F017C"/>
    <w:rsid w:val="001F2726"/>
    <w:rsid w:val="001F424A"/>
    <w:rsid w:val="001F6C51"/>
    <w:rsid w:val="001F7B0A"/>
    <w:rsid w:val="00201D07"/>
    <w:rsid w:val="002051C7"/>
    <w:rsid w:val="002052DA"/>
    <w:rsid w:val="002108C7"/>
    <w:rsid w:val="00210CD7"/>
    <w:rsid w:val="0021155E"/>
    <w:rsid w:val="002135F0"/>
    <w:rsid w:val="00217A1A"/>
    <w:rsid w:val="00221C5F"/>
    <w:rsid w:val="0022236E"/>
    <w:rsid w:val="00227D72"/>
    <w:rsid w:val="002312D5"/>
    <w:rsid w:val="00232936"/>
    <w:rsid w:val="00233339"/>
    <w:rsid w:val="00235003"/>
    <w:rsid w:val="00240A10"/>
    <w:rsid w:val="002451CF"/>
    <w:rsid w:val="00247DF2"/>
    <w:rsid w:val="00250863"/>
    <w:rsid w:val="00257964"/>
    <w:rsid w:val="0026278A"/>
    <w:rsid w:val="00281552"/>
    <w:rsid w:val="00282CD8"/>
    <w:rsid w:val="00284F44"/>
    <w:rsid w:val="002907D7"/>
    <w:rsid w:val="002921E7"/>
    <w:rsid w:val="00295304"/>
    <w:rsid w:val="002A0F49"/>
    <w:rsid w:val="002A34FB"/>
    <w:rsid w:val="002B2FCD"/>
    <w:rsid w:val="002B5F21"/>
    <w:rsid w:val="002C12CF"/>
    <w:rsid w:val="002C3F68"/>
    <w:rsid w:val="002C5742"/>
    <w:rsid w:val="002C6B76"/>
    <w:rsid w:val="002D16EF"/>
    <w:rsid w:val="002D19C4"/>
    <w:rsid w:val="002D448C"/>
    <w:rsid w:val="002D4915"/>
    <w:rsid w:val="002D58F8"/>
    <w:rsid w:val="002D6D62"/>
    <w:rsid w:val="002E0866"/>
    <w:rsid w:val="002E45ED"/>
    <w:rsid w:val="002E766B"/>
    <w:rsid w:val="002F0723"/>
    <w:rsid w:val="002F482F"/>
    <w:rsid w:val="002F4F63"/>
    <w:rsid w:val="002F69F8"/>
    <w:rsid w:val="002F7936"/>
    <w:rsid w:val="0030261C"/>
    <w:rsid w:val="00302EFB"/>
    <w:rsid w:val="00305044"/>
    <w:rsid w:val="00307A6B"/>
    <w:rsid w:val="0031330F"/>
    <w:rsid w:val="00314C6C"/>
    <w:rsid w:val="003201E4"/>
    <w:rsid w:val="003203BD"/>
    <w:rsid w:val="00321E25"/>
    <w:rsid w:val="00330A47"/>
    <w:rsid w:val="00331305"/>
    <w:rsid w:val="0033432F"/>
    <w:rsid w:val="00334D3A"/>
    <w:rsid w:val="00342D75"/>
    <w:rsid w:val="003455FB"/>
    <w:rsid w:val="003542FC"/>
    <w:rsid w:val="00354400"/>
    <w:rsid w:val="00355671"/>
    <w:rsid w:val="00356ACF"/>
    <w:rsid w:val="00357DAC"/>
    <w:rsid w:val="00360C66"/>
    <w:rsid w:val="0036377B"/>
    <w:rsid w:val="0036384A"/>
    <w:rsid w:val="00366AE2"/>
    <w:rsid w:val="00373941"/>
    <w:rsid w:val="00376310"/>
    <w:rsid w:val="00377F39"/>
    <w:rsid w:val="003809AC"/>
    <w:rsid w:val="003827FF"/>
    <w:rsid w:val="003846C5"/>
    <w:rsid w:val="00384C00"/>
    <w:rsid w:val="00385403"/>
    <w:rsid w:val="00385C4A"/>
    <w:rsid w:val="003860BD"/>
    <w:rsid w:val="00386F56"/>
    <w:rsid w:val="003876EB"/>
    <w:rsid w:val="00395A4B"/>
    <w:rsid w:val="00395DC9"/>
    <w:rsid w:val="003B171A"/>
    <w:rsid w:val="003B3C37"/>
    <w:rsid w:val="003B7585"/>
    <w:rsid w:val="003C1E6A"/>
    <w:rsid w:val="003D1AE1"/>
    <w:rsid w:val="003D4FBF"/>
    <w:rsid w:val="003E0DE1"/>
    <w:rsid w:val="003E103D"/>
    <w:rsid w:val="003E366E"/>
    <w:rsid w:val="003E4B82"/>
    <w:rsid w:val="003E535A"/>
    <w:rsid w:val="003F34C3"/>
    <w:rsid w:val="003F5566"/>
    <w:rsid w:val="00403C1C"/>
    <w:rsid w:val="00403CCE"/>
    <w:rsid w:val="0041134E"/>
    <w:rsid w:val="004137FF"/>
    <w:rsid w:val="004153C6"/>
    <w:rsid w:val="00415E36"/>
    <w:rsid w:val="00420FA5"/>
    <w:rsid w:val="00424452"/>
    <w:rsid w:val="00431F52"/>
    <w:rsid w:val="00432B35"/>
    <w:rsid w:val="00440EC1"/>
    <w:rsid w:val="00441856"/>
    <w:rsid w:val="00441FF0"/>
    <w:rsid w:val="004451B7"/>
    <w:rsid w:val="00445BB0"/>
    <w:rsid w:val="0044764E"/>
    <w:rsid w:val="00447B35"/>
    <w:rsid w:val="00451B32"/>
    <w:rsid w:val="00454C97"/>
    <w:rsid w:val="00455D2D"/>
    <w:rsid w:val="004603E9"/>
    <w:rsid w:val="00460940"/>
    <w:rsid w:val="004641C5"/>
    <w:rsid w:val="00464F14"/>
    <w:rsid w:val="004716B4"/>
    <w:rsid w:val="00472AC9"/>
    <w:rsid w:val="00476378"/>
    <w:rsid w:val="00480404"/>
    <w:rsid w:val="00480479"/>
    <w:rsid w:val="00481931"/>
    <w:rsid w:val="00486657"/>
    <w:rsid w:val="0049003B"/>
    <w:rsid w:val="00492DD2"/>
    <w:rsid w:val="00495EF6"/>
    <w:rsid w:val="00497FC4"/>
    <w:rsid w:val="004A0A12"/>
    <w:rsid w:val="004A3F7B"/>
    <w:rsid w:val="004A49DA"/>
    <w:rsid w:val="004A6137"/>
    <w:rsid w:val="004A6201"/>
    <w:rsid w:val="004A6456"/>
    <w:rsid w:val="004B2B8B"/>
    <w:rsid w:val="004B4445"/>
    <w:rsid w:val="004B489F"/>
    <w:rsid w:val="004B5FC8"/>
    <w:rsid w:val="004C0546"/>
    <w:rsid w:val="004C0E49"/>
    <w:rsid w:val="004C2915"/>
    <w:rsid w:val="004C71CC"/>
    <w:rsid w:val="004D2D5C"/>
    <w:rsid w:val="004D3349"/>
    <w:rsid w:val="004D3F82"/>
    <w:rsid w:val="004D5815"/>
    <w:rsid w:val="004D6754"/>
    <w:rsid w:val="004E1532"/>
    <w:rsid w:val="004E3B4F"/>
    <w:rsid w:val="004E3EDE"/>
    <w:rsid w:val="004E777E"/>
    <w:rsid w:val="004F08A8"/>
    <w:rsid w:val="004F0BF0"/>
    <w:rsid w:val="004F1145"/>
    <w:rsid w:val="004F6FE0"/>
    <w:rsid w:val="0050194B"/>
    <w:rsid w:val="005068F2"/>
    <w:rsid w:val="00507335"/>
    <w:rsid w:val="00507A33"/>
    <w:rsid w:val="00511408"/>
    <w:rsid w:val="00513772"/>
    <w:rsid w:val="00513A00"/>
    <w:rsid w:val="00516E41"/>
    <w:rsid w:val="00517F83"/>
    <w:rsid w:val="0052021D"/>
    <w:rsid w:val="00522E60"/>
    <w:rsid w:val="00523425"/>
    <w:rsid w:val="005258D1"/>
    <w:rsid w:val="005329C5"/>
    <w:rsid w:val="00533567"/>
    <w:rsid w:val="0054263E"/>
    <w:rsid w:val="00543208"/>
    <w:rsid w:val="00543BB2"/>
    <w:rsid w:val="00544C53"/>
    <w:rsid w:val="00553FA8"/>
    <w:rsid w:val="005602BB"/>
    <w:rsid w:val="00562E6E"/>
    <w:rsid w:val="00562E99"/>
    <w:rsid w:val="00563139"/>
    <w:rsid w:val="005635C9"/>
    <w:rsid w:val="0056535C"/>
    <w:rsid w:val="00571DE6"/>
    <w:rsid w:val="00574AFD"/>
    <w:rsid w:val="00582E60"/>
    <w:rsid w:val="00587D04"/>
    <w:rsid w:val="005A3EE5"/>
    <w:rsid w:val="005A4F15"/>
    <w:rsid w:val="005A7B57"/>
    <w:rsid w:val="005B0F33"/>
    <w:rsid w:val="005B1BE0"/>
    <w:rsid w:val="005B38A5"/>
    <w:rsid w:val="005B6E97"/>
    <w:rsid w:val="005C3796"/>
    <w:rsid w:val="005C4390"/>
    <w:rsid w:val="005C5FE3"/>
    <w:rsid w:val="005C7CD2"/>
    <w:rsid w:val="005D338B"/>
    <w:rsid w:val="005D47F9"/>
    <w:rsid w:val="005D785E"/>
    <w:rsid w:val="005E042C"/>
    <w:rsid w:val="005E1102"/>
    <w:rsid w:val="005E29E8"/>
    <w:rsid w:val="005E6432"/>
    <w:rsid w:val="005E6B79"/>
    <w:rsid w:val="005F53E9"/>
    <w:rsid w:val="005F71EE"/>
    <w:rsid w:val="006000C0"/>
    <w:rsid w:val="00601294"/>
    <w:rsid w:val="00601D18"/>
    <w:rsid w:val="006100FC"/>
    <w:rsid w:val="006109B8"/>
    <w:rsid w:val="00613C9B"/>
    <w:rsid w:val="0061493E"/>
    <w:rsid w:val="00616CBA"/>
    <w:rsid w:val="00623CE3"/>
    <w:rsid w:val="00625A81"/>
    <w:rsid w:val="00637663"/>
    <w:rsid w:val="00637F07"/>
    <w:rsid w:val="00644D2D"/>
    <w:rsid w:val="00654C9D"/>
    <w:rsid w:val="00656AB1"/>
    <w:rsid w:val="006625DD"/>
    <w:rsid w:val="00664923"/>
    <w:rsid w:val="00670274"/>
    <w:rsid w:val="00672741"/>
    <w:rsid w:val="00674956"/>
    <w:rsid w:val="00680700"/>
    <w:rsid w:val="006840A9"/>
    <w:rsid w:val="00685FA7"/>
    <w:rsid w:val="006869CC"/>
    <w:rsid w:val="00691559"/>
    <w:rsid w:val="00692788"/>
    <w:rsid w:val="00692939"/>
    <w:rsid w:val="0069502A"/>
    <w:rsid w:val="006958F5"/>
    <w:rsid w:val="0069644A"/>
    <w:rsid w:val="006A7173"/>
    <w:rsid w:val="006B34D4"/>
    <w:rsid w:val="006B5440"/>
    <w:rsid w:val="006B6C57"/>
    <w:rsid w:val="006C3450"/>
    <w:rsid w:val="006D3CA7"/>
    <w:rsid w:val="006E0DEA"/>
    <w:rsid w:val="006E5D30"/>
    <w:rsid w:val="006E6DE9"/>
    <w:rsid w:val="006F2959"/>
    <w:rsid w:val="006F5545"/>
    <w:rsid w:val="007008C3"/>
    <w:rsid w:val="007017C3"/>
    <w:rsid w:val="0070224C"/>
    <w:rsid w:val="0070483C"/>
    <w:rsid w:val="00704FB5"/>
    <w:rsid w:val="00705289"/>
    <w:rsid w:val="007067E0"/>
    <w:rsid w:val="00707428"/>
    <w:rsid w:val="00710301"/>
    <w:rsid w:val="007237A3"/>
    <w:rsid w:val="00724984"/>
    <w:rsid w:val="00726B78"/>
    <w:rsid w:val="00731A60"/>
    <w:rsid w:val="00743411"/>
    <w:rsid w:val="00744723"/>
    <w:rsid w:val="00745681"/>
    <w:rsid w:val="007465FA"/>
    <w:rsid w:val="00746B24"/>
    <w:rsid w:val="00746CAF"/>
    <w:rsid w:val="00756116"/>
    <w:rsid w:val="00756F9B"/>
    <w:rsid w:val="0075737C"/>
    <w:rsid w:val="0076000C"/>
    <w:rsid w:val="00760626"/>
    <w:rsid w:val="00761550"/>
    <w:rsid w:val="0077058C"/>
    <w:rsid w:val="00771C16"/>
    <w:rsid w:val="00772817"/>
    <w:rsid w:val="00780428"/>
    <w:rsid w:val="00781530"/>
    <w:rsid w:val="007846D6"/>
    <w:rsid w:val="00787D4A"/>
    <w:rsid w:val="00791E19"/>
    <w:rsid w:val="007A45D2"/>
    <w:rsid w:val="007A4916"/>
    <w:rsid w:val="007A587E"/>
    <w:rsid w:val="007B0DFC"/>
    <w:rsid w:val="007B2D10"/>
    <w:rsid w:val="007B5A29"/>
    <w:rsid w:val="007B7727"/>
    <w:rsid w:val="007C29D6"/>
    <w:rsid w:val="007C3329"/>
    <w:rsid w:val="007C357F"/>
    <w:rsid w:val="007C35BD"/>
    <w:rsid w:val="007C7EFE"/>
    <w:rsid w:val="007D0998"/>
    <w:rsid w:val="007D16C1"/>
    <w:rsid w:val="007D439F"/>
    <w:rsid w:val="007F265E"/>
    <w:rsid w:val="007F36C3"/>
    <w:rsid w:val="007F3B89"/>
    <w:rsid w:val="007F6545"/>
    <w:rsid w:val="007F7A69"/>
    <w:rsid w:val="00804052"/>
    <w:rsid w:val="00805391"/>
    <w:rsid w:val="008108AB"/>
    <w:rsid w:val="00814F62"/>
    <w:rsid w:val="00816F14"/>
    <w:rsid w:val="00823B0E"/>
    <w:rsid w:val="00827960"/>
    <w:rsid w:val="0083345F"/>
    <w:rsid w:val="00835962"/>
    <w:rsid w:val="00835E52"/>
    <w:rsid w:val="008378D1"/>
    <w:rsid w:val="00843C05"/>
    <w:rsid w:val="008440F6"/>
    <w:rsid w:val="008474EF"/>
    <w:rsid w:val="00850BAC"/>
    <w:rsid w:val="0085168F"/>
    <w:rsid w:val="0086125B"/>
    <w:rsid w:val="0087039F"/>
    <w:rsid w:val="00871436"/>
    <w:rsid w:val="00872E3F"/>
    <w:rsid w:val="008753BE"/>
    <w:rsid w:val="00876740"/>
    <w:rsid w:val="00876DFF"/>
    <w:rsid w:val="008840D1"/>
    <w:rsid w:val="0089154D"/>
    <w:rsid w:val="00894864"/>
    <w:rsid w:val="00896C3D"/>
    <w:rsid w:val="008971AF"/>
    <w:rsid w:val="008A0905"/>
    <w:rsid w:val="008A14B7"/>
    <w:rsid w:val="008A168F"/>
    <w:rsid w:val="008A3511"/>
    <w:rsid w:val="008B182F"/>
    <w:rsid w:val="008B4A8A"/>
    <w:rsid w:val="008C0FBC"/>
    <w:rsid w:val="008C3CC6"/>
    <w:rsid w:val="008D0604"/>
    <w:rsid w:val="008D2363"/>
    <w:rsid w:val="008D3E89"/>
    <w:rsid w:val="008D45C0"/>
    <w:rsid w:val="008D5BC5"/>
    <w:rsid w:val="008E32DB"/>
    <w:rsid w:val="008E5072"/>
    <w:rsid w:val="008E7B3C"/>
    <w:rsid w:val="008F051C"/>
    <w:rsid w:val="008F0F5E"/>
    <w:rsid w:val="008F13F6"/>
    <w:rsid w:val="008F5170"/>
    <w:rsid w:val="00904F78"/>
    <w:rsid w:val="00905B5C"/>
    <w:rsid w:val="00910CE1"/>
    <w:rsid w:val="0091277D"/>
    <w:rsid w:val="0091798D"/>
    <w:rsid w:val="00924A7E"/>
    <w:rsid w:val="009278D6"/>
    <w:rsid w:val="00931094"/>
    <w:rsid w:val="0093158C"/>
    <w:rsid w:val="00940D3B"/>
    <w:rsid w:val="00941CC1"/>
    <w:rsid w:val="00943C48"/>
    <w:rsid w:val="00944205"/>
    <w:rsid w:val="0096170E"/>
    <w:rsid w:val="009629FA"/>
    <w:rsid w:val="00966E6C"/>
    <w:rsid w:val="00971413"/>
    <w:rsid w:val="00972097"/>
    <w:rsid w:val="0097438C"/>
    <w:rsid w:val="00992FFE"/>
    <w:rsid w:val="00993D18"/>
    <w:rsid w:val="009972EB"/>
    <w:rsid w:val="009A0061"/>
    <w:rsid w:val="009A0FE1"/>
    <w:rsid w:val="009A2875"/>
    <w:rsid w:val="009A6808"/>
    <w:rsid w:val="009A6AF9"/>
    <w:rsid w:val="009B01B7"/>
    <w:rsid w:val="009B3936"/>
    <w:rsid w:val="009B5DF6"/>
    <w:rsid w:val="009B6D7C"/>
    <w:rsid w:val="009C19CF"/>
    <w:rsid w:val="009C1BA1"/>
    <w:rsid w:val="009C37D0"/>
    <w:rsid w:val="009C3AE9"/>
    <w:rsid w:val="009C4BD1"/>
    <w:rsid w:val="009C5557"/>
    <w:rsid w:val="009D3526"/>
    <w:rsid w:val="009E1F1D"/>
    <w:rsid w:val="009F26E4"/>
    <w:rsid w:val="009F6B94"/>
    <w:rsid w:val="00A027B7"/>
    <w:rsid w:val="00A03174"/>
    <w:rsid w:val="00A11162"/>
    <w:rsid w:val="00A13583"/>
    <w:rsid w:val="00A14955"/>
    <w:rsid w:val="00A207F4"/>
    <w:rsid w:val="00A23773"/>
    <w:rsid w:val="00A370B1"/>
    <w:rsid w:val="00A37AAE"/>
    <w:rsid w:val="00A41560"/>
    <w:rsid w:val="00A47C17"/>
    <w:rsid w:val="00A50368"/>
    <w:rsid w:val="00A51758"/>
    <w:rsid w:val="00A52BC6"/>
    <w:rsid w:val="00A550B9"/>
    <w:rsid w:val="00A55F4A"/>
    <w:rsid w:val="00A56A00"/>
    <w:rsid w:val="00A630EB"/>
    <w:rsid w:val="00A650D4"/>
    <w:rsid w:val="00A70A48"/>
    <w:rsid w:val="00A71CAB"/>
    <w:rsid w:val="00A819EB"/>
    <w:rsid w:val="00A84096"/>
    <w:rsid w:val="00A84898"/>
    <w:rsid w:val="00A86D82"/>
    <w:rsid w:val="00A86E19"/>
    <w:rsid w:val="00A8703A"/>
    <w:rsid w:val="00A956C3"/>
    <w:rsid w:val="00A967F2"/>
    <w:rsid w:val="00AA015D"/>
    <w:rsid w:val="00AA4157"/>
    <w:rsid w:val="00AA633D"/>
    <w:rsid w:val="00AA7CAD"/>
    <w:rsid w:val="00AB171B"/>
    <w:rsid w:val="00AB4C33"/>
    <w:rsid w:val="00AB5065"/>
    <w:rsid w:val="00AB7F3E"/>
    <w:rsid w:val="00AC60AA"/>
    <w:rsid w:val="00AD3FAA"/>
    <w:rsid w:val="00AD4342"/>
    <w:rsid w:val="00AD7820"/>
    <w:rsid w:val="00AD7EC5"/>
    <w:rsid w:val="00AD7FDC"/>
    <w:rsid w:val="00AE114C"/>
    <w:rsid w:val="00AE1C80"/>
    <w:rsid w:val="00AE3742"/>
    <w:rsid w:val="00AE638D"/>
    <w:rsid w:val="00AF0AAF"/>
    <w:rsid w:val="00AF27C9"/>
    <w:rsid w:val="00AF63FF"/>
    <w:rsid w:val="00B029A3"/>
    <w:rsid w:val="00B04447"/>
    <w:rsid w:val="00B06B59"/>
    <w:rsid w:val="00B142D5"/>
    <w:rsid w:val="00B15C02"/>
    <w:rsid w:val="00B17322"/>
    <w:rsid w:val="00B21EAB"/>
    <w:rsid w:val="00B25297"/>
    <w:rsid w:val="00B270AA"/>
    <w:rsid w:val="00B30934"/>
    <w:rsid w:val="00B32FAF"/>
    <w:rsid w:val="00B3585A"/>
    <w:rsid w:val="00B40B0A"/>
    <w:rsid w:val="00B44BE1"/>
    <w:rsid w:val="00B4690E"/>
    <w:rsid w:val="00B51F4A"/>
    <w:rsid w:val="00B55247"/>
    <w:rsid w:val="00B55B2D"/>
    <w:rsid w:val="00B65684"/>
    <w:rsid w:val="00B67319"/>
    <w:rsid w:val="00B67A18"/>
    <w:rsid w:val="00B67B12"/>
    <w:rsid w:val="00B70A15"/>
    <w:rsid w:val="00B71C75"/>
    <w:rsid w:val="00B7211C"/>
    <w:rsid w:val="00B769FE"/>
    <w:rsid w:val="00B80957"/>
    <w:rsid w:val="00B816E2"/>
    <w:rsid w:val="00B920F4"/>
    <w:rsid w:val="00B92E81"/>
    <w:rsid w:val="00B96DE1"/>
    <w:rsid w:val="00B97B27"/>
    <w:rsid w:val="00BA02D5"/>
    <w:rsid w:val="00BA3825"/>
    <w:rsid w:val="00BA43A1"/>
    <w:rsid w:val="00BA4D17"/>
    <w:rsid w:val="00BA6736"/>
    <w:rsid w:val="00BA7507"/>
    <w:rsid w:val="00BB5F0C"/>
    <w:rsid w:val="00BB75B5"/>
    <w:rsid w:val="00BC2546"/>
    <w:rsid w:val="00BD150D"/>
    <w:rsid w:val="00BD2544"/>
    <w:rsid w:val="00BD4A2A"/>
    <w:rsid w:val="00BD5CEF"/>
    <w:rsid w:val="00BD7D2C"/>
    <w:rsid w:val="00BE04B1"/>
    <w:rsid w:val="00BE502D"/>
    <w:rsid w:val="00BE5E70"/>
    <w:rsid w:val="00BE6F37"/>
    <w:rsid w:val="00BF0C7A"/>
    <w:rsid w:val="00BF20E5"/>
    <w:rsid w:val="00BF3838"/>
    <w:rsid w:val="00C01880"/>
    <w:rsid w:val="00C04CC3"/>
    <w:rsid w:val="00C14707"/>
    <w:rsid w:val="00C23C42"/>
    <w:rsid w:val="00C25A8C"/>
    <w:rsid w:val="00C27AE0"/>
    <w:rsid w:val="00C30744"/>
    <w:rsid w:val="00C352F9"/>
    <w:rsid w:val="00C42BC0"/>
    <w:rsid w:val="00C44885"/>
    <w:rsid w:val="00C5086F"/>
    <w:rsid w:val="00C51E24"/>
    <w:rsid w:val="00C53A49"/>
    <w:rsid w:val="00C60C70"/>
    <w:rsid w:val="00C624B4"/>
    <w:rsid w:val="00C65C77"/>
    <w:rsid w:val="00C71DAA"/>
    <w:rsid w:val="00C728F8"/>
    <w:rsid w:val="00C7359E"/>
    <w:rsid w:val="00C771A2"/>
    <w:rsid w:val="00C81688"/>
    <w:rsid w:val="00C82955"/>
    <w:rsid w:val="00C83CCB"/>
    <w:rsid w:val="00C8519D"/>
    <w:rsid w:val="00C92FD2"/>
    <w:rsid w:val="00C95012"/>
    <w:rsid w:val="00C95DEB"/>
    <w:rsid w:val="00C96CCB"/>
    <w:rsid w:val="00CA340A"/>
    <w:rsid w:val="00CA650E"/>
    <w:rsid w:val="00CA69A1"/>
    <w:rsid w:val="00CB61BF"/>
    <w:rsid w:val="00CB6813"/>
    <w:rsid w:val="00CC16A0"/>
    <w:rsid w:val="00CC68D2"/>
    <w:rsid w:val="00CC7289"/>
    <w:rsid w:val="00CD2F17"/>
    <w:rsid w:val="00CD47F2"/>
    <w:rsid w:val="00CD5574"/>
    <w:rsid w:val="00CD6F52"/>
    <w:rsid w:val="00CF0F33"/>
    <w:rsid w:val="00CF1A29"/>
    <w:rsid w:val="00CF3150"/>
    <w:rsid w:val="00CF3B3E"/>
    <w:rsid w:val="00CF3E94"/>
    <w:rsid w:val="00CF43A4"/>
    <w:rsid w:val="00CF4CF8"/>
    <w:rsid w:val="00CF6B9C"/>
    <w:rsid w:val="00CF6E06"/>
    <w:rsid w:val="00D0089A"/>
    <w:rsid w:val="00D02A9E"/>
    <w:rsid w:val="00D02D0D"/>
    <w:rsid w:val="00D041D2"/>
    <w:rsid w:val="00D059D2"/>
    <w:rsid w:val="00D059D3"/>
    <w:rsid w:val="00D06DB8"/>
    <w:rsid w:val="00D0789D"/>
    <w:rsid w:val="00D07EC3"/>
    <w:rsid w:val="00D1281F"/>
    <w:rsid w:val="00D146D2"/>
    <w:rsid w:val="00D14BB2"/>
    <w:rsid w:val="00D14D9C"/>
    <w:rsid w:val="00D20ABF"/>
    <w:rsid w:val="00D21028"/>
    <w:rsid w:val="00D3044A"/>
    <w:rsid w:val="00D360A6"/>
    <w:rsid w:val="00D4005F"/>
    <w:rsid w:val="00D42BB6"/>
    <w:rsid w:val="00D430FB"/>
    <w:rsid w:val="00D478F3"/>
    <w:rsid w:val="00D504A4"/>
    <w:rsid w:val="00D54271"/>
    <w:rsid w:val="00D54F6A"/>
    <w:rsid w:val="00D56B1D"/>
    <w:rsid w:val="00D604DE"/>
    <w:rsid w:val="00D617E2"/>
    <w:rsid w:val="00D62483"/>
    <w:rsid w:val="00D627C0"/>
    <w:rsid w:val="00D62D4E"/>
    <w:rsid w:val="00D62ED8"/>
    <w:rsid w:val="00D674B0"/>
    <w:rsid w:val="00D67ADC"/>
    <w:rsid w:val="00D75532"/>
    <w:rsid w:val="00D80EC1"/>
    <w:rsid w:val="00D82082"/>
    <w:rsid w:val="00D861C9"/>
    <w:rsid w:val="00D96C61"/>
    <w:rsid w:val="00DA535E"/>
    <w:rsid w:val="00DA536E"/>
    <w:rsid w:val="00DA53EF"/>
    <w:rsid w:val="00DA588C"/>
    <w:rsid w:val="00DA5D60"/>
    <w:rsid w:val="00DA6DC7"/>
    <w:rsid w:val="00DB04D6"/>
    <w:rsid w:val="00DB2D3F"/>
    <w:rsid w:val="00DC20CA"/>
    <w:rsid w:val="00DC40AB"/>
    <w:rsid w:val="00DD20C5"/>
    <w:rsid w:val="00DD3CEF"/>
    <w:rsid w:val="00DD4A32"/>
    <w:rsid w:val="00DD58AE"/>
    <w:rsid w:val="00DD65A3"/>
    <w:rsid w:val="00DD742B"/>
    <w:rsid w:val="00DE2EAD"/>
    <w:rsid w:val="00DE4E15"/>
    <w:rsid w:val="00DE4FD0"/>
    <w:rsid w:val="00DE77CF"/>
    <w:rsid w:val="00DF1F27"/>
    <w:rsid w:val="00DF513B"/>
    <w:rsid w:val="00E01C7C"/>
    <w:rsid w:val="00E0320A"/>
    <w:rsid w:val="00E03B7B"/>
    <w:rsid w:val="00E03F57"/>
    <w:rsid w:val="00E047D9"/>
    <w:rsid w:val="00E061EE"/>
    <w:rsid w:val="00E10ABF"/>
    <w:rsid w:val="00E123C0"/>
    <w:rsid w:val="00E16CC4"/>
    <w:rsid w:val="00E17BD3"/>
    <w:rsid w:val="00E214B8"/>
    <w:rsid w:val="00E33D3E"/>
    <w:rsid w:val="00E354AB"/>
    <w:rsid w:val="00E45AF5"/>
    <w:rsid w:val="00E45B0E"/>
    <w:rsid w:val="00E4751F"/>
    <w:rsid w:val="00E5062E"/>
    <w:rsid w:val="00E52029"/>
    <w:rsid w:val="00E52715"/>
    <w:rsid w:val="00E528FF"/>
    <w:rsid w:val="00E559B2"/>
    <w:rsid w:val="00E574D3"/>
    <w:rsid w:val="00E65C57"/>
    <w:rsid w:val="00E7048F"/>
    <w:rsid w:val="00E73A76"/>
    <w:rsid w:val="00E74A3D"/>
    <w:rsid w:val="00E77E22"/>
    <w:rsid w:val="00E83C8A"/>
    <w:rsid w:val="00E841D8"/>
    <w:rsid w:val="00E859DE"/>
    <w:rsid w:val="00E862FF"/>
    <w:rsid w:val="00E905F0"/>
    <w:rsid w:val="00E94768"/>
    <w:rsid w:val="00E97392"/>
    <w:rsid w:val="00EA0D3A"/>
    <w:rsid w:val="00EA228E"/>
    <w:rsid w:val="00EA2FF8"/>
    <w:rsid w:val="00EA4141"/>
    <w:rsid w:val="00EB150C"/>
    <w:rsid w:val="00EB33A3"/>
    <w:rsid w:val="00EB36D6"/>
    <w:rsid w:val="00EB4985"/>
    <w:rsid w:val="00EB4CB9"/>
    <w:rsid w:val="00EC1BB8"/>
    <w:rsid w:val="00EC2EF6"/>
    <w:rsid w:val="00EC41AC"/>
    <w:rsid w:val="00EC6630"/>
    <w:rsid w:val="00ED1459"/>
    <w:rsid w:val="00ED19E2"/>
    <w:rsid w:val="00ED233D"/>
    <w:rsid w:val="00ED267C"/>
    <w:rsid w:val="00EE4381"/>
    <w:rsid w:val="00EE564A"/>
    <w:rsid w:val="00EF3803"/>
    <w:rsid w:val="00F107A6"/>
    <w:rsid w:val="00F10AC4"/>
    <w:rsid w:val="00F214ED"/>
    <w:rsid w:val="00F2756E"/>
    <w:rsid w:val="00F27B81"/>
    <w:rsid w:val="00F319E6"/>
    <w:rsid w:val="00F33A2D"/>
    <w:rsid w:val="00F35A53"/>
    <w:rsid w:val="00F37836"/>
    <w:rsid w:val="00F42D5B"/>
    <w:rsid w:val="00F50AA1"/>
    <w:rsid w:val="00F51209"/>
    <w:rsid w:val="00F51DB5"/>
    <w:rsid w:val="00F53ABD"/>
    <w:rsid w:val="00F647F2"/>
    <w:rsid w:val="00F6498B"/>
    <w:rsid w:val="00F71A33"/>
    <w:rsid w:val="00F72E2F"/>
    <w:rsid w:val="00F73D5F"/>
    <w:rsid w:val="00F76354"/>
    <w:rsid w:val="00F80E1F"/>
    <w:rsid w:val="00F81166"/>
    <w:rsid w:val="00F8179E"/>
    <w:rsid w:val="00F8752D"/>
    <w:rsid w:val="00F902AE"/>
    <w:rsid w:val="00F97124"/>
    <w:rsid w:val="00F97A76"/>
    <w:rsid w:val="00FA60CA"/>
    <w:rsid w:val="00FB050F"/>
    <w:rsid w:val="00FB0DA0"/>
    <w:rsid w:val="00FC209D"/>
    <w:rsid w:val="00FC424F"/>
    <w:rsid w:val="00FC6852"/>
    <w:rsid w:val="00FD009F"/>
    <w:rsid w:val="00FD1C0F"/>
    <w:rsid w:val="00FE2D42"/>
    <w:rsid w:val="00FE5C40"/>
    <w:rsid w:val="00FF170A"/>
    <w:rsid w:val="00FF218B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E"/>
    <w:pPr>
      <w:ind w:firstLine="851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74A3D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E74A3D"/>
    <w:pPr>
      <w:keepNext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74A3D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74A3D"/>
    <w:pPr>
      <w:keepNext/>
      <w:tabs>
        <w:tab w:val="left" w:pos="4536"/>
      </w:tabs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5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74A3D"/>
    <w:rPr>
      <w:szCs w:val="20"/>
    </w:rPr>
  </w:style>
  <w:style w:type="paragraph" w:styleId="21">
    <w:name w:val="Body Text 2"/>
    <w:basedOn w:val="a"/>
    <w:link w:val="22"/>
    <w:semiHidden/>
    <w:rsid w:val="00E74A3D"/>
    <w:rPr>
      <w:szCs w:val="20"/>
    </w:rPr>
  </w:style>
  <w:style w:type="paragraph" w:styleId="23">
    <w:name w:val="Body Text Indent 2"/>
    <w:basedOn w:val="a"/>
    <w:link w:val="24"/>
    <w:semiHidden/>
    <w:rsid w:val="00E74A3D"/>
    <w:rPr>
      <w:szCs w:val="20"/>
    </w:rPr>
  </w:style>
  <w:style w:type="paragraph" w:customStyle="1" w:styleId="a5">
    <w:name w:val="Таблицы (моноширинный)"/>
    <w:basedOn w:val="a"/>
    <w:next w:val="a"/>
    <w:rsid w:val="005653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6535C"/>
    <w:rPr>
      <w:b/>
      <w:bCs/>
      <w:color w:val="000080"/>
    </w:rPr>
  </w:style>
  <w:style w:type="character" w:customStyle="1" w:styleId="a7">
    <w:name w:val="Гипертекстовая ссылка"/>
    <w:rsid w:val="0056535C"/>
    <w:rPr>
      <w:b/>
      <w:bCs/>
      <w:color w:val="008000"/>
      <w:u w:val="single"/>
    </w:rPr>
  </w:style>
  <w:style w:type="paragraph" w:styleId="a8">
    <w:name w:val="Body Text Indent"/>
    <w:basedOn w:val="a"/>
    <w:link w:val="a9"/>
    <w:uiPriority w:val="99"/>
    <w:unhideWhenUsed/>
    <w:rsid w:val="00DD65A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D65A3"/>
    <w:rPr>
      <w:sz w:val="28"/>
      <w:szCs w:val="24"/>
    </w:rPr>
  </w:style>
  <w:style w:type="paragraph" w:customStyle="1" w:styleId="ConsNonformat">
    <w:name w:val="ConsNonformat"/>
    <w:rsid w:val="00DD65A3"/>
    <w:pPr>
      <w:widowControl w:val="0"/>
      <w:autoSpaceDE w:val="0"/>
      <w:autoSpaceDN w:val="0"/>
      <w:adjustRightInd w:val="0"/>
      <w:ind w:right="19772" w:firstLine="851"/>
      <w:jc w:val="both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DD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418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rsid w:val="00441856"/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441856"/>
    <w:rPr>
      <w:sz w:val="28"/>
    </w:rPr>
  </w:style>
  <w:style w:type="character" w:customStyle="1" w:styleId="22">
    <w:name w:val="Основной текст 2 Знак"/>
    <w:link w:val="21"/>
    <w:semiHidden/>
    <w:rsid w:val="00441856"/>
    <w:rPr>
      <w:sz w:val="28"/>
    </w:rPr>
  </w:style>
  <w:style w:type="paragraph" w:customStyle="1" w:styleId="ConsPlusNormal">
    <w:name w:val="ConsPlusNormal"/>
    <w:rsid w:val="007465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E5C40"/>
    <w:rPr>
      <w:b/>
      <w:sz w:val="44"/>
    </w:rPr>
  </w:style>
  <w:style w:type="character" w:customStyle="1" w:styleId="20">
    <w:name w:val="Заголовок 2 Знак"/>
    <w:link w:val="2"/>
    <w:rsid w:val="00FE5C40"/>
    <w:rPr>
      <w:b/>
      <w:sz w:val="24"/>
    </w:rPr>
  </w:style>
  <w:style w:type="paragraph" w:styleId="ab">
    <w:name w:val="header"/>
    <w:basedOn w:val="a"/>
    <w:link w:val="ac"/>
    <w:unhideWhenUsed/>
    <w:rsid w:val="004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E3B4F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4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E3B4F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10A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10AC4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F55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F5566"/>
    <w:rPr>
      <w:sz w:val="16"/>
      <w:szCs w:val="16"/>
    </w:rPr>
  </w:style>
  <w:style w:type="paragraph" w:customStyle="1" w:styleId="ConsNormal">
    <w:name w:val="ConsNormal"/>
    <w:rsid w:val="000173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173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Содержимое таблицы"/>
    <w:basedOn w:val="a"/>
    <w:rsid w:val="00AD4342"/>
    <w:pPr>
      <w:widowControl w:val="0"/>
      <w:suppressLineNumbers/>
      <w:suppressAutoHyphens/>
      <w:ind w:firstLine="0"/>
      <w:jc w:val="left"/>
    </w:pPr>
    <w:rPr>
      <w:rFonts w:eastAsia="Lucida Sans Unicode"/>
      <w:kern w:val="1"/>
    </w:rPr>
  </w:style>
  <w:style w:type="paragraph" w:customStyle="1" w:styleId="ConsCell">
    <w:name w:val="ConsCell"/>
    <w:rsid w:val="00F97124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75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106D0A"/>
    <w:pPr>
      <w:ind w:firstLine="0"/>
      <w:jc w:val="center"/>
    </w:pPr>
    <w:rPr>
      <w:b/>
      <w:bCs/>
    </w:rPr>
  </w:style>
  <w:style w:type="character" w:customStyle="1" w:styleId="af1">
    <w:name w:val="Название Знак"/>
    <w:link w:val="af0"/>
    <w:rsid w:val="00106D0A"/>
    <w:rPr>
      <w:b/>
      <w:bCs/>
      <w:sz w:val="28"/>
      <w:szCs w:val="24"/>
    </w:rPr>
  </w:style>
  <w:style w:type="character" w:customStyle="1" w:styleId="af2">
    <w:name w:val="Текст Знак"/>
    <w:link w:val="af3"/>
    <w:locked/>
    <w:rsid w:val="00106D0A"/>
    <w:rPr>
      <w:rFonts w:ascii="Courier New" w:hAnsi="Courier New" w:cs="Courier New"/>
    </w:rPr>
  </w:style>
  <w:style w:type="paragraph" w:styleId="af3">
    <w:name w:val="Plain Text"/>
    <w:basedOn w:val="a"/>
    <w:link w:val="af2"/>
    <w:rsid w:val="00106D0A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uiPriority w:val="99"/>
    <w:semiHidden/>
    <w:rsid w:val="00106D0A"/>
    <w:rPr>
      <w:rFonts w:ascii="Courier New" w:hAnsi="Courier New" w:cs="Courier New"/>
    </w:rPr>
  </w:style>
  <w:style w:type="character" w:styleId="af4">
    <w:name w:val="page number"/>
    <w:rsid w:val="00106D0A"/>
    <w:rPr>
      <w:rFonts w:ascii="Times New Roman" w:hAnsi="Times New Roman" w:cs="Times New Roman" w:hint="default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B59"/>
  </w:style>
  <w:style w:type="paragraph" w:styleId="af5">
    <w:name w:val="Balloon Text"/>
    <w:basedOn w:val="a"/>
    <w:link w:val="af6"/>
    <w:uiPriority w:val="99"/>
    <w:semiHidden/>
    <w:unhideWhenUsed/>
    <w:rsid w:val="00BF383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F383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FD1C0F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2451C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7">
    <w:name w:val="Emphasis"/>
    <w:uiPriority w:val="20"/>
    <w:qFormat/>
    <w:rsid w:val="002451CF"/>
    <w:rPr>
      <w:i/>
      <w:iCs/>
    </w:rPr>
  </w:style>
  <w:style w:type="character" w:customStyle="1" w:styleId="50">
    <w:name w:val="Заголовок 5 Знак"/>
    <w:link w:val="5"/>
    <w:rsid w:val="00871436"/>
    <w:rPr>
      <w:sz w:val="28"/>
    </w:rPr>
  </w:style>
  <w:style w:type="character" w:customStyle="1" w:styleId="24">
    <w:name w:val="Основной текст с отступом 2 Знак"/>
    <w:link w:val="23"/>
    <w:semiHidden/>
    <w:rsid w:val="00871436"/>
    <w:rPr>
      <w:sz w:val="28"/>
    </w:rPr>
  </w:style>
  <w:style w:type="paragraph" w:customStyle="1" w:styleId="af8">
    <w:name w:val="Нормальный (таблица)"/>
    <w:basedOn w:val="a"/>
    <w:next w:val="a"/>
    <w:uiPriority w:val="99"/>
    <w:rsid w:val="000928E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3978</Words>
  <Characters>26735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2023-11-16T11:05:00Z</cp:lastPrinted>
  <dcterms:created xsi:type="dcterms:W3CDTF">2023-11-16T11:06:00Z</dcterms:created>
  <dcterms:modified xsi:type="dcterms:W3CDTF">2023-11-16T11:06:00Z</dcterms:modified>
</cp:coreProperties>
</file>